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E87" w:rsidRDefault="00921EBD" w:rsidP="0009575F">
      <w:pPr>
        <w:jc w:val="center"/>
        <w:outlineLvl w:val="0"/>
        <w:rPr>
          <w:rFonts w:ascii="宋体" w:hAnsi="宋体" w:cs="宋体"/>
          <w:b/>
          <w:sz w:val="32"/>
          <w:szCs w:val="32"/>
        </w:rPr>
      </w:pPr>
      <w:bookmarkStart w:id="0" w:name="_Toc317775175"/>
      <w:bookmarkStart w:id="1" w:name="_Toc7625"/>
      <w:bookmarkStart w:id="2" w:name="_Toc26820"/>
      <w:bookmarkStart w:id="3" w:name="_Toc18159"/>
      <w:bookmarkStart w:id="4" w:name="_Toc3463"/>
      <w:bookmarkStart w:id="5" w:name="_Toc18881"/>
      <w:bookmarkStart w:id="6" w:name="_Toc12808"/>
      <w:bookmarkStart w:id="7" w:name="_Toc25458"/>
      <w:bookmarkStart w:id="8" w:name="_Toc313893526"/>
      <w:r w:rsidRPr="00921EBD">
        <w:rPr>
          <w:rFonts w:ascii="宋体" w:hAnsi="宋体" w:cs="宋体" w:hint="eastAsia"/>
          <w:b/>
          <w:sz w:val="32"/>
          <w:szCs w:val="32"/>
        </w:rPr>
        <w:t>重庆市第七人民医院</w:t>
      </w:r>
    </w:p>
    <w:p w:rsidR="0009575F" w:rsidRPr="00921EBD" w:rsidRDefault="005D4E87" w:rsidP="0009575F">
      <w:pPr>
        <w:jc w:val="center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打印设备租赁及维修维护</w:t>
      </w:r>
      <w:r w:rsidR="00921EBD" w:rsidRPr="00921EBD">
        <w:rPr>
          <w:rFonts w:ascii="宋体" w:hAnsi="宋体" w:cs="宋体" w:hint="eastAsia"/>
          <w:b/>
          <w:sz w:val="32"/>
          <w:szCs w:val="32"/>
        </w:rPr>
        <w:t>服务</w:t>
      </w:r>
      <w:r>
        <w:rPr>
          <w:rFonts w:ascii="宋体" w:hAnsi="宋体" w:cs="宋体" w:hint="eastAsia"/>
          <w:b/>
          <w:sz w:val="32"/>
          <w:szCs w:val="32"/>
        </w:rPr>
        <w:t>（含耗材）</w:t>
      </w:r>
      <w:r w:rsidR="00921EBD" w:rsidRPr="00921EBD">
        <w:rPr>
          <w:rFonts w:ascii="宋体" w:hAnsi="宋体" w:cs="宋体" w:hint="eastAsia"/>
          <w:b/>
          <w:sz w:val="32"/>
          <w:szCs w:val="32"/>
        </w:rPr>
        <w:t>项目</w:t>
      </w:r>
      <w:r w:rsidR="00897983">
        <w:rPr>
          <w:rFonts w:ascii="宋体" w:hAnsi="宋体" w:cs="宋体" w:hint="eastAsia"/>
          <w:b/>
          <w:sz w:val="32"/>
          <w:szCs w:val="32"/>
        </w:rPr>
        <w:t>询价文件</w:t>
      </w:r>
    </w:p>
    <w:p w:rsidR="00DE567E" w:rsidRPr="0009575F" w:rsidRDefault="0009575F" w:rsidP="005A62E8">
      <w:pPr>
        <w:spacing w:line="312" w:lineRule="auto"/>
        <w:outlineLvl w:val="0"/>
        <w:rPr>
          <w:rFonts w:ascii="黑体" w:eastAsia="黑体" w:hAnsi="黑体"/>
          <w:b/>
          <w:bCs/>
          <w:color w:val="FF0000"/>
          <w:spacing w:val="80"/>
          <w:sz w:val="44"/>
          <w:szCs w:val="44"/>
        </w:rPr>
      </w:pPr>
      <w:r w:rsidRPr="0009575F">
        <w:rPr>
          <w:rFonts w:ascii="宋体" w:hAnsi="宋体" w:cs="宋体" w:hint="eastAsia"/>
          <w:b/>
          <w:sz w:val="24"/>
          <w:szCs w:val="24"/>
        </w:rPr>
        <w:t>一、</w:t>
      </w:r>
      <w:r w:rsidR="00EC2CEE">
        <w:rPr>
          <w:rFonts w:ascii="宋体" w:hAnsi="宋体" w:cs="宋体" w:hint="eastAsia"/>
          <w:b/>
          <w:sz w:val="24"/>
          <w:szCs w:val="24"/>
        </w:rPr>
        <w:t>询比</w:t>
      </w:r>
      <w:r w:rsidR="00DE567E" w:rsidRPr="0009575F">
        <w:rPr>
          <w:rFonts w:ascii="宋体" w:hAnsi="宋体" w:cs="宋体" w:hint="eastAsia"/>
          <w:b/>
          <w:sz w:val="24"/>
          <w:szCs w:val="24"/>
        </w:rPr>
        <w:t>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8351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6"/>
        <w:gridCol w:w="2695"/>
      </w:tblGrid>
      <w:tr w:rsidR="00897983" w:rsidTr="00897983">
        <w:trPr>
          <w:trHeight w:val="489"/>
          <w:jc w:val="center"/>
        </w:trPr>
        <w:tc>
          <w:tcPr>
            <w:tcW w:w="5656" w:type="dxa"/>
            <w:vAlign w:val="center"/>
          </w:tcPr>
          <w:p w:rsidR="00897983" w:rsidRDefault="00897983" w:rsidP="005A62E8">
            <w:pPr>
              <w:widowControl/>
              <w:spacing w:line="312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5" w:type="dxa"/>
            <w:vAlign w:val="center"/>
          </w:tcPr>
          <w:p w:rsidR="00897983" w:rsidRDefault="00897983" w:rsidP="005A62E8">
            <w:pPr>
              <w:widowControl/>
              <w:spacing w:line="312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最高限价</w:t>
            </w:r>
          </w:p>
          <w:p w:rsidR="00897983" w:rsidRDefault="00897983" w:rsidP="005A62E8">
            <w:pPr>
              <w:spacing w:line="312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897983" w:rsidTr="00897983">
        <w:trPr>
          <w:trHeight w:val="352"/>
          <w:jc w:val="center"/>
        </w:trPr>
        <w:tc>
          <w:tcPr>
            <w:tcW w:w="5656" w:type="dxa"/>
            <w:vAlign w:val="center"/>
          </w:tcPr>
          <w:p w:rsidR="00897983" w:rsidRPr="0019665B" w:rsidRDefault="00897983" w:rsidP="005D4E87">
            <w:pPr>
              <w:widowControl/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9" w:name="_Hlk344477914"/>
            <w:r>
              <w:rPr>
                <w:rFonts w:ascii="宋体" w:cs="宋体" w:hint="eastAsia"/>
                <w:kern w:val="0"/>
                <w:sz w:val="24"/>
                <w:szCs w:val="24"/>
              </w:rPr>
              <w:t>重庆市第七人民医院打印、复印设备租赁及维修维护服务（含耗材）项目</w:t>
            </w:r>
          </w:p>
        </w:tc>
        <w:tc>
          <w:tcPr>
            <w:tcW w:w="2695" w:type="dxa"/>
            <w:vAlign w:val="center"/>
          </w:tcPr>
          <w:p w:rsidR="00897983" w:rsidRDefault="00E93462" w:rsidP="007F5799">
            <w:pPr>
              <w:widowControl/>
              <w:spacing w:line="312" w:lineRule="auto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14</w:t>
            </w:r>
            <w:r w:rsidR="007F5799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5</w:t>
            </w:r>
            <w:r w:rsidR="00897983">
              <w:rPr>
                <w:rFonts w:ascii="宋体" w:cs="宋体" w:hint="eastAsia"/>
                <w:color w:val="FF0000"/>
                <w:kern w:val="0"/>
                <w:sz w:val="24"/>
                <w:szCs w:val="24"/>
              </w:rPr>
              <w:t>00/月</w:t>
            </w:r>
          </w:p>
        </w:tc>
      </w:tr>
    </w:tbl>
    <w:p w:rsidR="00DE567E" w:rsidRPr="0009575F" w:rsidRDefault="00EC2CEE" w:rsidP="005A62E8">
      <w:pPr>
        <w:spacing w:line="312" w:lineRule="auto"/>
        <w:outlineLvl w:val="0"/>
        <w:rPr>
          <w:rFonts w:ascii="宋体" w:hAnsi="宋体" w:cs="宋体"/>
          <w:b/>
          <w:sz w:val="24"/>
          <w:szCs w:val="24"/>
        </w:rPr>
      </w:pPr>
      <w:bookmarkStart w:id="10" w:name="_Toc22399"/>
      <w:bookmarkStart w:id="11" w:name="_Toc15727"/>
      <w:bookmarkStart w:id="12" w:name="_Toc6462"/>
      <w:bookmarkStart w:id="13" w:name="_Toc25190"/>
      <w:bookmarkStart w:id="14" w:name="_Toc19437"/>
      <w:bookmarkStart w:id="15" w:name="_Toc15576"/>
      <w:bookmarkStart w:id="16" w:name="_Toc1790"/>
      <w:bookmarkStart w:id="17" w:name="_Toc317775178"/>
      <w:bookmarkStart w:id="18" w:name="_Toc373860293"/>
      <w:bookmarkEnd w:id="9"/>
      <w:r>
        <w:rPr>
          <w:rFonts w:ascii="宋体" w:hAnsi="宋体" w:cs="宋体" w:hint="eastAsia"/>
          <w:b/>
          <w:sz w:val="24"/>
          <w:szCs w:val="24"/>
        </w:rPr>
        <w:t>二、询比</w:t>
      </w:r>
      <w:r w:rsidR="00DE567E" w:rsidRPr="0009575F">
        <w:rPr>
          <w:rFonts w:ascii="宋体" w:hAnsi="宋体" w:cs="宋体" w:hint="eastAsia"/>
          <w:b/>
          <w:sz w:val="24"/>
          <w:szCs w:val="24"/>
        </w:rPr>
        <w:t>资格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（一）一般资质条件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具有独立承担民事责任的能力；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具有良好的商业信誉和健全的财务会计制度；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具有履行合同所必需的设备和专业技术能力；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有依法缴纳税收和社会保障资金的良好记录；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参加政府采购活动前三年内，在经营活动中没有重大违法记录；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法律、行政法规规定的其他条件。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（二）特定资格条件</w:t>
      </w:r>
    </w:p>
    <w:p w:rsidR="0019665B" w:rsidRDefault="0019665B" w:rsidP="005A62E8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19665B">
        <w:rPr>
          <w:rFonts w:ascii="宋体" w:hAnsi="宋体" w:cs="宋体" w:hint="eastAsia"/>
          <w:sz w:val="24"/>
          <w:szCs w:val="24"/>
        </w:rPr>
        <w:t>投标人</w:t>
      </w:r>
      <w:r w:rsidR="00133B1E">
        <w:rPr>
          <w:rFonts w:ascii="宋体" w:hAnsi="宋体" w:cs="宋体" w:hint="eastAsia"/>
          <w:sz w:val="24"/>
          <w:szCs w:val="24"/>
        </w:rPr>
        <w:t>营业执照</w:t>
      </w:r>
      <w:r w:rsidR="005D4E87">
        <w:rPr>
          <w:rFonts w:ascii="宋体" w:hAnsi="宋体" w:cs="宋体" w:hint="eastAsia"/>
          <w:sz w:val="24"/>
          <w:szCs w:val="24"/>
        </w:rPr>
        <w:t>经营范围</w:t>
      </w:r>
      <w:r w:rsidR="00133B1E">
        <w:rPr>
          <w:rFonts w:ascii="宋体" w:hAnsi="宋体" w:cs="宋体" w:hint="eastAsia"/>
          <w:sz w:val="24"/>
          <w:szCs w:val="24"/>
        </w:rPr>
        <w:t>有</w:t>
      </w:r>
      <w:r w:rsidR="005D4E87">
        <w:rPr>
          <w:rFonts w:ascii="宋体" w:hAnsi="宋体" w:cs="宋体" w:hint="eastAsia"/>
          <w:sz w:val="24"/>
          <w:szCs w:val="24"/>
        </w:rPr>
        <w:t>办公设备租赁及维修维护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19665B" w:rsidRPr="0009575F" w:rsidRDefault="0019665B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 w:rsidRPr="0009575F">
        <w:rPr>
          <w:rFonts w:ascii="宋体" w:hAnsi="宋体" w:hint="eastAsia"/>
          <w:sz w:val="24"/>
          <w:szCs w:val="24"/>
        </w:rPr>
        <w:t>以上所有证照必须年审合格，且在有效期内；复印件必须清晰可见，且加盖供应商单位鲜章。</w:t>
      </w:r>
      <w:r w:rsidRPr="0009575F">
        <w:rPr>
          <w:rFonts w:ascii="宋体" w:hAnsi="宋体" w:hint="eastAsia"/>
          <w:color w:val="000000"/>
          <w:sz w:val="24"/>
          <w:szCs w:val="24"/>
        </w:rPr>
        <w:t>以上资质提供原件备查。</w:t>
      </w:r>
    </w:p>
    <w:bookmarkEnd w:id="17"/>
    <w:bookmarkEnd w:id="18"/>
    <w:p w:rsidR="00DE567E" w:rsidRDefault="00DE567E" w:rsidP="005A62E8">
      <w:pPr>
        <w:snapToGrid w:val="0"/>
        <w:spacing w:line="312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三、采购服务内容</w:t>
      </w:r>
    </w:p>
    <w:p w:rsidR="00D8089B" w:rsidRPr="00D8089B" w:rsidRDefault="00D8089B" w:rsidP="00D8089B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Pr="00D8089B">
        <w:rPr>
          <w:rFonts w:ascii="宋体" w:hAnsi="宋体" w:cs="宋体" w:hint="eastAsia"/>
          <w:sz w:val="24"/>
          <w:szCs w:val="24"/>
        </w:rPr>
        <w:t>项目地点：重庆市巴南区李家沱工联一村1号</w:t>
      </w:r>
      <w:r w:rsidR="00670E87">
        <w:rPr>
          <w:rFonts w:ascii="宋体" w:hAnsi="宋体" w:cs="宋体" w:hint="eastAsia"/>
          <w:sz w:val="24"/>
          <w:szCs w:val="24"/>
        </w:rPr>
        <w:t>（住院部），</w:t>
      </w:r>
      <w:r w:rsidRPr="00D8089B">
        <w:rPr>
          <w:rFonts w:ascii="宋体" w:hAnsi="宋体" w:cs="宋体" w:hint="eastAsia"/>
          <w:sz w:val="24"/>
          <w:szCs w:val="24"/>
        </w:rPr>
        <w:t>马王坪正街14号（门诊部）</w:t>
      </w:r>
      <w:r w:rsidR="00670E87">
        <w:rPr>
          <w:rFonts w:ascii="宋体" w:hAnsi="宋体" w:cs="宋体" w:hint="eastAsia"/>
          <w:sz w:val="24"/>
          <w:szCs w:val="24"/>
        </w:rPr>
        <w:t>及各社区点和体检中心</w:t>
      </w:r>
      <w:r w:rsidRPr="00D8089B">
        <w:rPr>
          <w:rFonts w:ascii="宋体" w:hAnsi="宋体" w:cs="宋体" w:hint="eastAsia"/>
          <w:sz w:val="24"/>
          <w:szCs w:val="24"/>
        </w:rPr>
        <w:t>。</w:t>
      </w:r>
    </w:p>
    <w:p w:rsidR="00670E87" w:rsidRDefault="00D8089B" w:rsidP="00D8089B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8089B">
        <w:rPr>
          <w:rFonts w:ascii="宋体" w:hAnsi="宋体" w:cs="宋体" w:hint="eastAsia"/>
          <w:sz w:val="24"/>
          <w:szCs w:val="24"/>
        </w:rPr>
        <w:t>2.项目内容及规模：</w:t>
      </w:r>
    </w:p>
    <w:tbl>
      <w:tblPr>
        <w:tblW w:w="8796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677"/>
        <w:gridCol w:w="3119"/>
        <w:gridCol w:w="850"/>
        <w:gridCol w:w="2725"/>
      </w:tblGrid>
      <w:tr w:rsidR="000E4996" w:rsidRPr="00670E87" w:rsidTr="000E4996">
        <w:trPr>
          <w:trHeight w:val="585"/>
          <w:jc w:val="center"/>
        </w:trPr>
        <w:tc>
          <w:tcPr>
            <w:tcW w:w="425" w:type="dxa"/>
          </w:tcPr>
          <w:p w:rsidR="000E4996" w:rsidRPr="00670E87" w:rsidRDefault="000E4996" w:rsidP="008D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E4996" w:rsidRPr="00670E87" w:rsidRDefault="000E4996" w:rsidP="008D6AF3">
            <w:pPr>
              <w:jc w:val="center"/>
              <w:rPr>
                <w:sz w:val="24"/>
                <w:szCs w:val="24"/>
              </w:rPr>
            </w:pPr>
            <w:r w:rsidRPr="00670E87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119" w:type="dxa"/>
            <w:vAlign w:val="center"/>
          </w:tcPr>
          <w:p w:rsidR="000E4996" w:rsidRPr="00670E87" w:rsidRDefault="000E4996" w:rsidP="008D6AF3">
            <w:pPr>
              <w:jc w:val="center"/>
              <w:rPr>
                <w:sz w:val="24"/>
                <w:szCs w:val="24"/>
              </w:rPr>
            </w:pPr>
            <w:r w:rsidRPr="00670E87">
              <w:rPr>
                <w:rFonts w:hint="eastAsia"/>
                <w:sz w:val="24"/>
                <w:szCs w:val="24"/>
              </w:rPr>
              <w:t>设备范围及机型</w:t>
            </w:r>
          </w:p>
        </w:tc>
        <w:tc>
          <w:tcPr>
            <w:tcW w:w="850" w:type="dxa"/>
            <w:vAlign w:val="center"/>
          </w:tcPr>
          <w:p w:rsidR="000E4996" w:rsidRPr="00670E87" w:rsidRDefault="000E4996" w:rsidP="008D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725" w:type="dxa"/>
            <w:vAlign w:val="center"/>
          </w:tcPr>
          <w:p w:rsidR="000E4996" w:rsidRPr="00670E87" w:rsidRDefault="000E4996" w:rsidP="008D6AF3">
            <w:pPr>
              <w:jc w:val="center"/>
              <w:rPr>
                <w:sz w:val="24"/>
                <w:szCs w:val="24"/>
              </w:rPr>
            </w:pPr>
            <w:r w:rsidRPr="00670E8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C2CEE" w:rsidRPr="00670E87" w:rsidTr="000E4996">
        <w:trPr>
          <w:trHeight w:val="585"/>
          <w:jc w:val="center"/>
        </w:trPr>
        <w:tc>
          <w:tcPr>
            <w:tcW w:w="425" w:type="dxa"/>
            <w:vAlign w:val="center"/>
          </w:tcPr>
          <w:p w:rsidR="00EC2CEE" w:rsidRDefault="00EC2CEE" w:rsidP="00670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77" w:type="dxa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设备租赁</w:t>
            </w:r>
          </w:p>
        </w:tc>
        <w:tc>
          <w:tcPr>
            <w:tcW w:w="3119" w:type="dxa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 w:rsidRPr="00A82285">
              <w:rPr>
                <w:rFonts w:hint="eastAsia"/>
                <w:color w:val="FF0000"/>
                <w:sz w:val="24"/>
              </w:rPr>
              <w:t>主要品牌型号：爱普生喷墨打印机</w:t>
            </w:r>
            <w:r>
              <w:rPr>
                <w:rFonts w:hint="eastAsia"/>
                <w:color w:val="FF0000"/>
                <w:sz w:val="24"/>
              </w:rPr>
              <w:t>L130\310</w:t>
            </w:r>
            <w:r w:rsidRPr="00A82285">
              <w:rPr>
                <w:rFonts w:hint="eastAsia"/>
                <w:color w:val="FF0000"/>
                <w:sz w:val="24"/>
              </w:rPr>
              <w:t>、佳能</w:t>
            </w:r>
            <w:r w:rsidRPr="00A82285">
              <w:rPr>
                <w:rFonts w:hint="eastAsia"/>
                <w:color w:val="FF0000"/>
                <w:sz w:val="24"/>
              </w:rPr>
              <w:t>2900</w:t>
            </w:r>
            <w:r w:rsidRPr="00A82285">
              <w:rPr>
                <w:rFonts w:hint="eastAsia"/>
                <w:color w:val="FF0000"/>
                <w:sz w:val="24"/>
              </w:rPr>
              <w:t>黑白激光、</w:t>
            </w:r>
            <w:r w:rsidRPr="00A82285">
              <w:rPr>
                <w:rFonts w:hint="eastAsia"/>
                <w:color w:val="FF0000"/>
                <w:sz w:val="24"/>
              </w:rPr>
              <w:t>HP1020</w:t>
            </w:r>
            <w:r w:rsidRPr="00A82285">
              <w:rPr>
                <w:rFonts w:hint="eastAsia"/>
                <w:color w:val="FF0000"/>
                <w:sz w:val="24"/>
              </w:rPr>
              <w:t>黑白激光</w:t>
            </w:r>
            <w:r>
              <w:rPr>
                <w:rFonts w:hint="eastAsia"/>
                <w:color w:val="FF0000"/>
                <w:sz w:val="24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HP1005</w:t>
            </w:r>
            <w:r>
              <w:rPr>
                <w:rFonts w:hint="eastAsia"/>
                <w:color w:val="FF0000"/>
                <w:sz w:val="24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HP252DW</w:t>
            </w:r>
            <w:r>
              <w:rPr>
                <w:rFonts w:hint="eastAsia"/>
                <w:color w:val="FF0000"/>
                <w:sz w:val="24"/>
              </w:rPr>
              <w:t>、夏普黑白复印机</w:t>
            </w:r>
            <w:r>
              <w:rPr>
                <w:rFonts w:hint="eastAsia"/>
                <w:color w:val="FF0000"/>
                <w:sz w:val="24"/>
              </w:rPr>
              <w:t>503N</w:t>
            </w:r>
          </w:p>
        </w:tc>
        <w:tc>
          <w:tcPr>
            <w:tcW w:w="850" w:type="dxa"/>
            <w:vMerge w:val="restart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共约</w:t>
            </w:r>
            <w:r>
              <w:rPr>
                <w:rFonts w:hint="eastAsia"/>
                <w:sz w:val="24"/>
                <w:szCs w:val="24"/>
              </w:rPr>
              <w:t>270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725" w:type="dxa"/>
            <w:vAlign w:val="center"/>
          </w:tcPr>
          <w:p w:rsidR="00EC2CEE" w:rsidRPr="000E4996" w:rsidRDefault="00EC2CEE" w:rsidP="000E49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提供设备</w:t>
            </w:r>
            <w:r w:rsidR="0031435D">
              <w:rPr>
                <w:rFonts w:hint="eastAsia"/>
                <w:sz w:val="24"/>
              </w:rPr>
              <w:t>约</w:t>
            </w:r>
            <w:r w:rsidR="0031435D">
              <w:rPr>
                <w:rFonts w:hint="eastAsia"/>
                <w:sz w:val="24"/>
              </w:rPr>
              <w:t>130</w:t>
            </w:r>
            <w:r w:rsidR="0031435D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>并负责维修维护（含维修材料），含设备所使用的全部耗材</w:t>
            </w:r>
          </w:p>
        </w:tc>
      </w:tr>
      <w:tr w:rsidR="00EC2CEE" w:rsidRPr="00670E87" w:rsidTr="000E4996">
        <w:trPr>
          <w:trHeight w:val="585"/>
          <w:jc w:val="center"/>
        </w:trPr>
        <w:tc>
          <w:tcPr>
            <w:tcW w:w="425" w:type="dxa"/>
            <w:vAlign w:val="center"/>
          </w:tcPr>
          <w:p w:rsidR="00EC2CEE" w:rsidRPr="00670E87" w:rsidRDefault="00EC2CEE" w:rsidP="00670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设备维修维护服务</w:t>
            </w:r>
          </w:p>
        </w:tc>
        <w:tc>
          <w:tcPr>
            <w:tcW w:w="3119" w:type="dxa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 w:rsidRPr="00A82285">
              <w:rPr>
                <w:rFonts w:hint="eastAsia"/>
                <w:color w:val="FF0000"/>
                <w:sz w:val="24"/>
              </w:rPr>
              <w:t>主要品牌型号：</w:t>
            </w:r>
            <w:r>
              <w:rPr>
                <w:rFonts w:hint="eastAsia"/>
                <w:color w:val="FF0000"/>
                <w:sz w:val="24"/>
              </w:rPr>
              <w:t>佳能</w:t>
            </w:r>
            <w:r>
              <w:rPr>
                <w:rFonts w:hint="eastAsia"/>
                <w:color w:val="FF0000"/>
                <w:sz w:val="24"/>
              </w:rPr>
              <w:t>2900</w:t>
            </w:r>
            <w:r>
              <w:rPr>
                <w:rFonts w:hint="eastAsia"/>
                <w:color w:val="FF0000"/>
                <w:sz w:val="24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HP1020</w:t>
            </w:r>
            <w:r>
              <w:rPr>
                <w:rFonts w:hint="eastAsia"/>
                <w:color w:val="FF0000"/>
                <w:sz w:val="24"/>
              </w:rPr>
              <w:t>、佳能</w:t>
            </w:r>
            <w:r>
              <w:rPr>
                <w:rFonts w:hint="eastAsia"/>
                <w:color w:val="FF0000"/>
                <w:sz w:val="24"/>
              </w:rPr>
              <w:t>2780</w:t>
            </w:r>
            <w:r>
              <w:rPr>
                <w:rFonts w:hint="eastAsia"/>
                <w:color w:val="FF0000"/>
                <w:sz w:val="24"/>
              </w:rPr>
              <w:t>、爱普生</w:t>
            </w:r>
            <w:r>
              <w:rPr>
                <w:rFonts w:hint="eastAsia"/>
                <w:color w:val="FF0000"/>
                <w:sz w:val="24"/>
              </w:rPr>
              <w:t>300K+</w:t>
            </w:r>
            <w:r>
              <w:rPr>
                <w:rFonts w:hint="eastAsia"/>
                <w:color w:val="FF0000"/>
                <w:sz w:val="24"/>
              </w:rPr>
              <w:t>、爱普生</w:t>
            </w:r>
            <w:r>
              <w:rPr>
                <w:rFonts w:hint="eastAsia"/>
                <w:color w:val="FF0000"/>
                <w:sz w:val="24"/>
              </w:rPr>
              <w:t>L380</w:t>
            </w:r>
            <w:r>
              <w:rPr>
                <w:rFonts w:hint="eastAsia"/>
                <w:color w:val="FF0000"/>
                <w:sz w:val="24"/>
              </w:rPr>
              <w:t>、爱普生</w:t>
            </w:r>
            <w:r>
              <w:rPr>
                <w:rFonts w:hint="eastAsia"/>
                <w:color w:val="FF0000"/>
                <w:sz w:val="24"/>
              </w:rPr>
              <w:t>L4168</w:t>
            </w:r>
            <w:r>
              <w:rPr>
                <w:rFonts w:hint="eastAsia"/>
                <w:color w:val="FF0000"/>
                <w:sz w:val="24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HP1005</w:t>
            </w:r>
            <w:r>
              <w:rPr>
                <w:rFonts w:hint="eastAsia"/>
                <w:color w:val="FF0000"/>
                <w:sz w:val="24"/>
              </w:rPr>
              <w:t>等</w:t>
            </w:r>
          </w:p>
        </w:tc>
        <w:tc>
          <w:tcPr>
            <w:tcW w:w="850" w:type="dxa"/>
            <w:vMerge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EC2CEE" w:rsidRPr="00670E87" w:rsidRDefault="00EC2CEE" w:rsidP="008D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我院原自有设备的维修维护（含维修材料），含设备所使用的全部耗材</w:t>
            </w:r>
          </w:p>
        </w:tc>
      </w:tr>
      <w:tr w:rsidR="00EC2CEE" w:rsidRPr="00670E87" w:rsidTr="000E4996">
        <w:trPr>
          <w:trHeight w:val="585"/>
          <w:jc w:val="center"/>
        </w:trPr>
        <w:tc>
          <w:tcPr>
            <w:tcW w:w="425" w:type="dxa"/>
            <w:vAlign w:val="center"/>
          </w:tcPr>
          <w:p w:rsidR="00EC2CEE" w:rsidRDefault="00EC2CEE" w:rsidP="00670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77" w:type="dxa"/>
            <w:vAlign w:val="center"/>
          </w:tcPr>
          <w:p w:rsidR="00EC2CEE" w:rsidRDefault="00EC2CEE" w:rsidP="008D6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部分特殊设备</w:t>
            </w:r>
          </w:p>
        </w:tc>
        <w:tc>
          <w:tcPr>
            <w:tcW w:w="3119" w:type="dxa"/>
            <w:vAlign w:val="center"/>
          </w:tcPr>
          <w:p w:rsidR="00EC2CEE" w:rsidRPr="00A82285" w:rsidRDefault="00EC2CEE" w:rsidP="008D6AF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HP452DW*1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HP1025*2</w:t>
            </w:r>
            <w:r>
              <w:rPr>
                <w:rFonts w:hint="eastAsia"/>
                <w:sz w:val="24"/>
              </w:rPr>
              <w:t>、利盟</w:t>
            </w:r>
            <w:r>
              <w:rPr>
                <w:rFonts w:hint="eastAsia"/>
                <w:sz w:val="24"/>
              </w:rPr>
              <w:t>312*3</w:t>
            </w:r>
            <w:r>
              <w:rPr>
                <w:rFonts w:hint="eastAsia"/>
                <w:sz w:val="24"/>
              </w:rPr>
              <w:t>、京瓷</w:t>
            </w:r>
            <w:r>
              <w:rPr>
                <w:rFonts w:hint="eastAsia"/>
                <w:sz w:val="24"/>
              </w:rPr>
              <w:t>180*2</w:t>
            </w:r>
            <w:r>
              <w:rPr>
                <w:rFonts w:hint="eastAsia"/>
                <w:sz w:val="24"/>
              </w:rPr>
              <w:t>、三星</w:t>
            </w:r>
            <w:r>
              <w:rPr>
                <w:rFonts w:hint="eastAsia"/>
                <w:sz w:val="24"/>
              </w:rPr>
              <w:t>4321*2</w:t>
            </w:r>
            <w:r>
              <w:rPr>
                <w:rFonts w:hint="eastAsia"/>
                <w:sz w:val="24"/>
              </w:rPr>
              <w:t>、爱普生</w:t>
            </w:r>
            <w:r>
              <w:rPr>
                <w:rFonts w:hint="eastAsia"/>
                <w:sz w:val="24"/>
              </w:rPr>
              <w:t>L130*5</w:t>
            </w:r>
            <w:r>
              <w:rPr>
                <w:rFonts w:hint="eastAsia"/>
                <w:sz w:val="24"/>
              </w:rPr>
              <w:t>、身份证复印机</w:t>
            </w:r>
            <w:r>
              <w:rPr>
                <w:rFonts w:hint="eastAsia"/>
                <w:sz w:val="24"/>
              </w:rPr>
              <w:t>*2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850" w:type="dxa"/>
            <w:vMerge/>
            <w:vAlign w:val="center"/>
          </w:tcPr>
          <w:p w:rsidR="00EC2CEE" w:rsidRDefault="00EC2CEE" w:rsidP="008D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EC2CEE" w:rsidRDefault="00EC2CEE" w:rsidP="008D6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设备的维修维护（含维修材料），含设备所使用的全部耗材</w:t>
            </w:r>
          </w:p>
        </w:tc>
      </w:tr>
      <w:tr w:rsidR="000E4996" w:rsidRPr="00670E87" w:rsidTr="000E4996">
        <w:trPr>
          <w:trHeight w:val="585"/>
          <w:jc w:val="center"/>
        </w:trPr>
        <w:tc>
          <w:tcPr>
            <w:tcW w:w="425" w:type="dxa"/>
            <w:vAlign w:val="center"/>
          </w:tcPr>
          <w:p w:rsidR="000E4996" w:rsidRDefault="000E4996" w:rsidP="00670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7" w:type="dxa"/>
            <w:vAlign w:val="center"/>
          </w:tcPr>
          <w:p w:rsidR="000E4996" w:rsidRDefault="00C2622C" w:rsidP="008D6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标签纸</w:t>
            </w:r>
          </w:p>
        </w:tc>
        <w:tc>
          <w:tcPr>
            <w:tcW w:w="3119" w:type="dxa"/>
            <w:vAlign w:val="center"/>
          </w:tcPr>
          <w:p w:rsidR="000E4996" w:rsidRDefault="00C2622C" w:rsidP="008D6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斑马标签机</w:t>
            </w:r>
            <w:r>
              <w:rPr>
                <w:rFonts w:hint="eastAsia"/>
                <w:sz w:val="24"/>
              </w:rPr>
              <w:t>GK888T</w:t>
            </w:r>
            <w:r>
              <w:rPr>
                <w:rFonts w:hint="eastAsia"/>
                <w:sz w:val="24"/>
              </w:rPr>
              <w:t>约</w:t>
            </w:r>
            <w:r>
              <w:rPr>
                <w:rFonts w:hint="eastAsia"/>
                <w:sz w:val="24"/>
              </w:rPr>
              <w:t>37</w:t>
            </w:r>
            <w:r>
              <w:rPr>
                <w:rFonts w:hint="eastAsia"/>
                <w:sz w:val="24"/>
              </w:rPr>
              <w:t>台，热敏标签机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850" w:type="dxa"/>
            <w:vAlign w:val="center"/>
          </w:tcPr>
          <w:p w:rsidR="000E4996" w:rsidRDefault="000E4996" w:rsidP="008D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E4996" w:rsidRDefault="00857653" w:rsidP="00EC2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设备维修维护及所用耗材，并提供</w:t>
            </w:r>
            <w:r w:rsidR="00C2622C">
              <w:rPr>
                <w:rFonts w:hint="eastAsia"/>
                <w:sz w:val="24"/>
              </w:rPr>
              <w:t>所用输液标签纸</w:t>
            </w:r>
          </w:p>
        </w:tc>
      </w:tr>
    </w:tbl>
    <w:p w:rsidR="00D8089B" w:rsidRPr="00D8089B" w:rsidRDefault="00D8089B" w:rsidP="00D8089B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8089B">
        <w:rPr>
          <w:rFonts w:ascii="宋体" w:hAnsi="宋体" w:cs="宋体" w:hint="eastAsia"/>
          <w:sz w:val="24"/>
          <w:szCs w:val="24"/>
        </w:rPr>
        <w:t>3.</w:t>
      </w:r>
      <w:r w:rsidR="00C2622C">
        <w:rPr>
          <w:rFonts w:ascii="宋体" w:hAnsi="宋体" w:cs="宋体" w:hint="eastAsia"/>
          <w:sz w:val="24"/>
          <w:szCs w:val="24"/>
        </w:rPr>
        <w:t>新增设备</w:t>
      </w:r>
      <w:r w:rsidRPr="00D8089B">
        <w:rPr>
          <w:rFonts w:ascii="宋体" w:hAnsi="宋体" w:cs="宋体" w:hint="eastAsia"/>
          <w:sz w:val="24"/>
          <w:szCs w:val="24"/>
        </w:rPr>
        <w:t>：</w:t>
      </w:r>
      <w:r w:rsidR="00897983">
        <w:rPr>
          <w:rFonts w:ascii="宋体" w:hAnsi="宋体" w:cs="宋体" w:hint="eastAsia"/>
          <w:sz w:val="24"/>
          <w:szCs w:val="24"/>
        </w:rPr>
        <w:t>新</w:t>
      </w:r>
      <w:r w:rsidR="00C2622C">
        <w:rPr>
          <w:rFonts w:hint="eastAsia"/>
          <w:sz w:val="24"/>
        </w:rPr>
        <w:t>增租赁设备按</w:t>
      </w:r>
      <w:r w:rsidR="00C2622C">
        <w:rPr>
          <w:rFonts w:hint="eastAsia"/>
          <w:sz w:val="24"/>
        </w:rPr>
        <w:t>50</w:t>
      </w:r>
      <w:r w:rsidR="00C2622C">
        <w:rPr>
          <w:rFonts w:hint="eastAsia"/>
          <w:sz w:val="24"/>
        </w:rPr>
        <w:t>元</w:t>
      </w:r>
      <w:r w:rsidR="00C2622C">
        <w:rPr>
          <w:rFonts w:hint="eastAsia"/>
          <w:sz w:val="24"/>
        </w:rPr>
        <w:t>/</w:t>
      </w:r>
      <w:r w:rsidR="00C2622C">
        <w:rPr>
          <w:rFonts w:hint="eastAsia"/>
          <w:sz w:val="24"/>
        </w:rPr>
        <w:t>月</w:t>
      </w:r>
      <w:r w:rsidR="00C2622C">
        <w:rPr>
          <w:rFonts w:hint="eastAsia"/>
          <w:sz w:val="24"/>
        </w:rPr>
        <w:t>/</w:t>
      </w:r>
      <w:r w:rsidR="00C2622C">
        <w:rPr>
          <w:rFonts w:hint="eastAsia"/>
          <w:sz w:val="24"/>
        </w:rPr>
        <w:t>台计费</w:t>
      </w:r>
      <w:r w:rsidRPr="00D8089B">
        <w:rPr>
          <w:rFonts w:ascii="宋体" w:hAnsi="宋体" w:cs="宋体" w:hint="eastAsia"/>
          <w:sz w:val="24"/>
          <w:szCs w:val="24"/>
        </w:rPr>
        <w:t>。</w:t>
      </w:r>
    </w:p>
    <w:p w:rsidR="005A62E8" w:rsidRDefault="00D8089B" w:rsidP="00D8089B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 w:rsidRPr="00D8089B">
        <w:rPr>
          <w:rFonts w:ascii="宋体" w:hAnsi="宋体" w:cs="宋体" w:hint="eastAsia"/>
          <w:sz w:val="24"/>
          <w:szCs w:val="24"/>
        </w:rPr>
        <w:t>.招标范围：</w:t>
      </w:r>
      <w:r w:rsidR="00897983">
        <w:rPr>
          <w:rFonts w:ascii="宋体" w:hAnsi="宋体" w:cs="宋体" w:hint="eastAsia"/>
          <w:sz w:val="24"/>
          <w:szCs w:val="24"/>
        </w:rPr>
        <w:t>租赁</w:t>
      </w:r>
      <w:r w:rsidR="00D97C47">
        <w:rPr>
          <w:rFonts w:ascii="宋体" w:hAnsi="宋体" w:cs="宋体" w:hint="eastAsia"/>
          <w:sz w:val="24"/>
          <w:szCs w:val="24"/>
        </w:rPr>
        <w:t>打印设备</w:t>
      </w:r>
      <w:r w:rsidR="00897983">
        <w:rPr>
          <w:rFonts w:ascii="宋体" w:hAnsi="宋体" w:cs="宋体" w:hint="eastAsia"/>
          <w:sz w:val="24"/>
          <w:szCs w:val="24"/>
        </w:rPr>
        <w:t>、自有设备</w:t>
      </w:r>
      <w:r w:rsidR="00D97C47">
        <w:rPr>
          <w:rFonts w:ascii="宋体" w:hAnsi="宋体" w:cs="宋体" w:hint="eastAsia"/>
          <w:sz w:val="24"/>
          <w:szCs w:val="24"/>
        </w:rPr>
        <w:t>维修维护，包含设备维修材料及所</w:t>
      </w:r>
      <w:r w:rsidR="00897983">
        <w:rPr>
          <w:rFonts w:ascii="宋体" w:hAnsi="宋体" w:cs="宋体" w:hint="eastAsia"/>
          <w:sz w:val="24"/>
          <w:szCs w:val="24"/>
        </w:rPr>
        <w:t>使用</w:t>
      </w:r>
      <w:r w:rsidR="00D97C47">
        <w:rPr>
          <w:rFonts w:ascii="宋体" w:hAnsi="宋体" w:cs="宋体" w:hint="eastAsia"/>
          <w:sz w:val="24"/>
          <w:szCs w:val="24"/>
        </w:rPr>
        <w:t>的耗材，并包含标签机所用的各型号打印纸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8089B" w:rsidRPr="005A62E8" w:rsidRDefault="00D8089B" w:rsidP="00D8089B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</w:t>
      </w:r>
      <w:r w:rsidRPr="00D8089B">
        <w:rPr>
          <w:rFonts w:ascii="宋体" w:hAnsi="宋体" w:cs="宋体" w:hint="eastAsia"/>
          <w:sz w:val="24"/>
          <w:szCs w:val="24"/>
        </w:rPr>
        <w:t>验收质量要求：</w:t>
      </w:r>
      <w:r w:rsidR="00D97C47" w:rsidRPr="00D97C47">
        <w:rPr>
          <w:rFonts w:ascii="宋体" w:hAnsi="宋体" w:cs="宋体" w:hint="eastAsia"/>
          <w:sz w:val="24"/>
          <w:szCs w:val="24"/>
        </w:rPr>
        <w:t>要求必须有1名维修人员每天到院巡检及时维修</w:t>
      </w:r>
      <w:r w:rsidR="00D97C47">
        <w:rPr>
          <w:rFonts w:ascii="宋体" w:hAnsi="宋体" w:cs="宋体" w:hint="eastAsia"/>
          <w:sz w:val="24"/>
          <w:szCs w:val="24"/>
        </w:rPr>
        <w:t>保证设备正常运行</w:t>
      </w:r>
      <w:r w:rsidR="00D97C47" w:rsidRPr="00D97C47">
        <w:rPr>
          <w:rFonts w:ascii="宋体" w:hAnsi="宋体" w:cs="宋体" w:hint="eastAsia"/>
          <w:sz w:val="24"/>
          <w:szCs w:val="24"/>
        </w:rPr>
        <w:t>，如设备故障现场无法修复，需提供备用机</w:t>
      </w:r>
      <w:r w:rsidRPr="00D8089B">
        <w:rPr>
          <w:rFonts w:ascii="宋体" w:hAnsi="宋体" w:cs="宋体" w:hint="eastAsia"/>
          <w:sz w:val="24"/>
          <w:szCs w:val="24"/>
        </w:rPr>
        <w:t>。</w:t>
      </w:r>
    </w:p>
    <w:p w:rsidR="00DE567E" w:rsidRDefault="00DE567E" w:rsidP="005A62E8">
      <w:pPr>
        <w:snapToGrid w:val="0"/>
        <w:spacing w:line="312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四、服务期</w:t>
      </w:r>
    </w:p>
    <w:p w:rsidR="00DE567E" w:rsidRDefault="00DE567E" w:rsidP="005A62E8">
      <w:pPr>
        <w:snapToGrid w:val="0"/>
        <w:spacing w:line="312" w:lineRule="auto"/>
        <w:ind w:firstLine="420"/>
        <w:rPr>
          <w:rFonts w:asci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自合同签订之日起</w:t>
      </w:r>
      <w:r>
        <w:rPr>
          <w:rFonts w:ascii="宋体" w:hAnsi="宋体" w:cs="宋体"/>
          <w:color w:val="FF0000"/>
          <w:sz w:val="24"/>
          <w:szCs w:val="24"/>
          <w:u w:val="single"/>
        </w:rPr>
        <w:t xml:space="preserve"> </w:t>
      </w:r>
      <w:r w:rsidR="00857653">
        <w:rPr>
          <w:rFonts w:ascii="宋体" w:hAnsi="宋体" w:cs="宋体" w:hint="eastAsia"/>
          <w:color w:val="FF0000"/>
          <w:sz w:val="24"/>
          <w:szCs w:val="24"/>
          <w:u w:val="single"/>
        </w:rPr>
        <w:t>1</w:t>
      </w:r>
      <w:r w:rsidR="0019665B">
        <w:rPr>
          <w:rFonts w:ascii="宋体" w:hAnsi="宋体" w:cs="宋体" w:hint="eastAsia"/>
          <w:color w:val="FF0000"/>
          <w:sz w:val="24"/>
          <w:szCs w:val="24"/>
          <w:u w:val="single"/>
        </w:rPr>
        <w:t>年</w:t>
      </w:r>
      <w:r>
        <w:rPr>
          <w:rFonts w:ascii="宋体" w:hAnsi="宋体" w:cs="宋体" w:hint="eastAsia"/>
          <w:color w:val="FF0000"/>
          <w:sz w:val="24"/>
          <w:szCs w:val="24"/>
        </w:rPr>
        <w:t>。</w:t>
      </w:r>
    </w:p>
    <w:p w:rsidR="00DE567E" w:rsidRDefault="00DE567E" w:rsidP="005A62E8">
      <w:pPr>
        <w:snapToGrid w:val="0"/>
        <w:spacing w:line="312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五、付款方式</w:t>
      </w:r>
    </w:p>
    <w:p w:rsidR="00DE567E" w:rsidRPr="0009575F" w:rsidRDefault="0009575F" w:rsidP="005A62E8">
      <w:pPr>
        <w:snapToGrid w:val="0"/>
        <w:spacing w:line="312" w:lineRule="auto"/>
        <w:ind w:firstLine="420"/>
        <w:rPr>
          <w:rFonts w:ascii="宋体" w:hAnsi="宋体" w:cs="仿宋_GB2312"/>
          <w:sz w:val="24"/>
          <w:szCs w:val="24"/>
        </w:rPr>
      </w:pPr>
      <w:r w:rsidRPr="0009575F">
        <w:rPr>
          <w:rFonts w:ascii="宋体" w:hAnsi="宋体" w:cs="仿宋_GB2312" w:hint="eastAsia"/>
          <w:sz w:val="24"/>
          <w:szCs w:val="24"/>
        </w:rPr>
        <w:t>支付方式为：按照实际</w:t>
      </w:r>
      <w:r w:rsidR="00D97C47">
        <w:rPr>
          <w:rFonts w:ascii="宋体" w:hAnsi="宋体" w:cs="仿宋_GB2312" w:hint="eastAsia"/>
          <w:sz w:val="24"/>
          <w:szCs w:val="24"/>
        </w:rPr>
        <w:t>中标</w:t>
      </w:r>
      <w:r w:rsidRPr="0009575F">
        <w:rPr>
          <w:rFonts w:ascii="宋体" w:hAnsi="宋体" w:cs="仿宋_GB2312" w:hint="eastAsia"/>
          <w:sz w:val="24"/>
          <w:szCs w:val="24"/>
        </w:rPr>
        <w:t>金额，</w:t>
      </w:r>
      <w:r w:rsidR="00D97C47">
        <w:rPr>
          <w:rFonts w:ascii="宋体" w:hAnsi="宋体" w:cs="仿宋_GB2312" w:hint="eastAsia"/>
          <w:sz w:val="24"/>
          <w:szCs w:val="24"/>
        </w:rPr>
        <w:t>按月</w:t>
      </w:r>
      <w:r w:rsidRPr="0009575F">
        <w:rPr>
          <w:rFonts w:ascii="宋体" w:hAnsi="宋体" w:cs="仿宋_GB2312" w:hint="eastAsia"/>
          <w:sz w:val="24"/>
          <w:szCs w:val="24"/>
        </w:rPr>
        <w:t>支付</w:t>
      </w:r>
      <w:r>
        <w:rPr>
          <w:rFonts w:ascii="宋体" w:hAnsi="宋体" w:cs="仿宋_GB2312" w:hint="eastAsia"/>
          <w:sz w:val="24"/>
          <w:szCs w:val="24"/>
        </w:rPr>
        <w:t>。</w:t>
      </w:r>
    </w:p>
    <w:p w:rsidR="0009575F" w:rsidRPr="0009575F" w:rsidRDefault="00DE567E" w:rsidP="005A62E8">
      <w:pPr>
        <w:spacing w:line="312" w:lineRule="auto"/>
        <w:outlineLvl w:val="0"/>
        <w:rPr>
          <w:rFonts w:ascii="宋体" w:hAnsi="宋体" w:cs="宋体"/>
          <w:b/>
          <w:sz w:val="24"/>
          <w:szCs w:val="24"/>
        </w:rPr>
      </w:pPr>
      <w:bookmarkStart w:id="19" w:name="_Toc5085"/>
      <w:bookmarkStart w:id="20" w:name="_Toc11828"/>
      <w:bookmarkStart w:id="21" w:name="_Toc20778"/>
      <w:bookmarkStart w:id="22" w:name="_Toc25886"/>
      <w:bookmarkStart w:id="23" w:name="_Toc27955"/>
      <w:bookmarkStart w:id="24" w:name="_Toc3475"/>
      <w:bookmarkStart w:id="25" w:name="_Toc9654"/>
      <w:bookmarkStart w:id="26" w:name="_Toc31315"/>
      <w:bookmarkStart w:id="27" w:name="_Toc13969"/>
      <w:bookmarkStart w:id="28" w:name="_Toc19730"/>
      <w:bookmarkStart w:id="29" w:name="_Toc9027"/>
      <w:bookmarkStart w:id="30" w:name="_Toc15478"/>
      <w:bookmarkStart w:id="31" w:name="_Toc25516"/>
      <w:bookmarkStart w:id="32" w:name="_Toc14778"/>
      <w:r w:rsidRPr="0009575F">
        <w:rPr>
          <w:rFonts w:ascii="宋体" w:hAnsi="宋体" w:cs="宋体" w:hint="eastAsia"/>
          <w:b/>
          <w:sz w:val="24"/>
          <w:szCs w:val="24"/>
        </w:rPr>
        <w:t>六、联系方式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09575F" w:rsidRDefault="00DE567E" w:rsidP="005A62E8">
      <w:pPr>
        <w:snapToGrid w:val="0"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采购人：</w:t>
      </w:r>
      <w:r w:rsidR="0009575F">
        <w:rPr>
          <w:rFonts w:ascii="宋体" w:hAnsi="宋体" w:cs="宋体" w:hint="eastAsia"/>
          <w:color w:val="FF0000"/>
          <w:sz w:val="24"/>
          <w:szCs w:val="24"/>
        </w:rPr>
        <w:t>重庆市第七人民医院</w:t>
      </w:r>
    </w:p>
    <w:p w:rsidR="00DE567E" w:rsidRPr="0009575F" w:rsidRDefault="00DE567E" w:rsidP="005A62E8">
      <w:pPr>
        <w:snapToGrid w:val="0"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联系人：</w:t>
      </w:r>
      <w:r w:rsidR="00EC2CEE">
        <w:rPr>
          <w:rFonts w:ascii="宋体" w:hAnsi="宋体" w:cs="宋体" w:hint="eastAsia"/>
          <w:color w:val="FF0000"/>
          <w:sz w:val="24"/>
          <w:szCs w:val="24"/>
        </w:rPr>
        <w:t>杨</w:t>
      </w:r>
      <w:r w:rsidR="0009575F">
        <w:rPr>
          <w:rFonts w:ascii="宋体" w:hAnsi="宋体" w:cs="宋体" w:hint="eastAsia"/>
          <w:color w:val="FF0000"/>
          <w:sz w:val="24"/>
          <w:szCs w:val="24"/>
        </w:rPr>
        <w:t>老师</w:t>
      </w:r>
    </w:p>
    <w:p w:rsidR="00DE567E" w:rsidRDefault="00DE567E" w:rsidP="005A62E8">
      <w:pPr>
        <w:snapToGrid w:val="0"/>
        <w:spacing w:line="312" w:lineRule="auto"/>
        <w:ind w:firstLineChars="200" w:firstLine="480"/>
        <w:rPr>
          <w:rFonts w:asci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电</w:t>
      </w:r>
      <w:r>
        <w:rPr>
          <w:rFonts w:ascii="宋体" w:hAnsi="宋体" w:cs="宋体"/>
          <w:color w:val="FF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FF0000"/>
          <w:sz w:val="24"/>
          <w:szCs w:val="24"/>
        </w:rPr>
        <w:t>话：</w:t>
      </w:r>
      <w:r w:rsidR="0009575F">
        <w:rPr>
          <w:rFonts w:ascii="宋体" w:hAnsi="宋体" w:cs="宋体" w:hint="eastAsia"/>
          <w:color w:val="FF0000"/>
          <w:sz w:val="24"/>
          <w:szCs w:val="24"/>
        </w:rPr>
        <w:t>62859574</w:t>
      </w:r>
    </w:p>
    <w:p w:rsidR="00DE567E" w:rsidRDefault="00DE567E" w:rsidP="005A62E8">
      <w:pPr>
        <w:snapToGrid w:val="0"/>
        <w:spacing w:line="312" w:lineRule="auto"/>
        <w:ind w:firstLineChars="200" w:firstLine="480"/>
        <w:rPr>
          <w:rFonts w:asci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地</w:t>
      </w:r>
      <w:r>
        <w:rPr>
          <w:rFonts w:ascii="宋体" w:hAnsi="宋体" w:cs="宋体"/>
          <w:color w:val="FF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FF0000"/>
          <w:sz w:val="24"/>
          <w:szCs w:val="24"/>
        </w:rPr>
        <w:t>址：</w:t>
      </w:r>
      <w:r w:rsidR="0009575F">
        <w:rPr>
          <w:rFonts w:ascii="宋体" w:hAnsi="宋体" w:cs="宋体" w:hint="eastAsia"/>
          <w:color w:val="FF0000"/>
          <w:sz w:val="24"/>
          <w:szCs w:val="24"/>
        </w:rPr>
        <w:t>重庆市巴南区李家沱工联一村号</w:t>
      </w:r>
    </w:p>
    <w:p w:rsidR="00DE567E" w:rsidRPr="0009575F" w:rsidRDefault="00DE567E" w:rsidP="005A62E8">
      <w:pPr>
        <w:spacing w:line="312" w:lineRule="auto"/>
        <w:outlineLvl w:val="0"/>
        <w:rPr>
          <w:rFonts w:ascii="宋体" w:hAnsi="宋体" w:cs="宋体"/>
          <w:b/>
          <w:sz w:val="24"/>
          <w:szCs w:val="24"/>
        </w:rPr>
      </w:pPr>
      <w:r w:rsidRPr="0009575F">
        <w:rPr>
          <w:rFonts w:ascii="宋体" w:hAnsi="宋体" w:cs="宋体" w:hint="eastAsia"/>
          <w:b/>
          <w:sz w:val="24"/>
          <w:szCs w:val="24"/>
        </w:rPr>
        <w:t>七、</w:t>
      </w:r>
      <w:bookmarkEnd w:id="26"/>
      <w:bookmarkEnd w:id="27"/>
      <w:bookmarkEnd w:id="28"/>
      <w:bookmarkEnd w:id="29"/>
      <w:bookmarkEnd w:id="30"/>
      <w:bookmarkEnd w:id="31"/>
      <w:bookmarkEnd w:id="32"/>
      <w:r w:rsidRPr="0009575F">
        <w:rPr>
          <w:rFonts w:ascii="宋体" w:hAnsi="宋体" w:cs="宋体" w:hint="eastAsia"/>
          <w:b/>
          <w:sz w:val="24"/>
          <w:szCs w:val="24"/>
        </w:rPr>
        <w:t>其它有关规定</w:t>
      </w:r>
    </w:p>
    <w:p w:rsidR="00DE567E" w:rsidRDefault="00DE567E" w:rsidP="005551C8">
      <w:pPr>
        <w:adjustRightInd w:val="0"/>
        <w:spacing w:line="52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 w:rsidR="005551C8" w:rsidRPr="005551C8">
        <w:rPr>
          <w:rFonts w:ascii="宋体" w:hAnsi="宋体" w:cs="宋体" w:hint="eastAsia"/>
          <w:sz w:val="24"/>
          <w:szCs w:val="24"/>
        </w:rPr>
        <w:t>拟参与询价的企业通过重庆市第七人民医院网站</w:t>
      </w:r>
      <w:r w:rsidR="005551C8" w:rsidRPr="005551C8">
        <w:rPr>
          <w:rFonts w:ascii="宋体" w:hAnsi="宋体" w:cs="宋体"/>
          <w:sz w:val="24"/>
          <w:szCs w:val="24"/>
        </w:rPr>
        <w:t>（</w:t>
      </w:r>
      <w:hyperlink r:id="rId8" w:history="1">
        <w:r w:rsidR="005551C8" w:rsidRPr="005551C8">
          <w:rPr>
            <w:rFonts w:ascii="宋体" w:hAnsi="宋体" w:cs="宋体" w:hint="eastAsia"/>
            <w:sz w:val="24"/>
            <w:szCs w:val="24"/>
          </w:rPr>
          <w:t>http://www.cq7y.com</w:t>
        </w:r>
      </w:hyperlink>
      <w:r w:rsidR="005551C8" w:rsidRPr="005551C8">
        <w:rPr>
          <w:rFonts w:ascii="宋体" w:hAnsi="宋体" w:cs="宋体"/>
          <w:sz w:val="24"/>
          <w:szCs w:val="24"/>
        </w:rPr>
        <w:t>）</w:t>
      </w:r>
      <w:r w:rsidR="005551C8" w:rsidRPr="005551C8">
        <w:rPr>
          <w:rFonts w:ascii="宋体" w:hAnsi="宋体" w:cs="宋体" w:hint="eastAsia"/>
          <w:sz w:val="24"/>
          <w:szCs w:val="24"/>
        </w:rPr>
        <w:t>获取询价文书（不提供现场发售）。该项目只在询价当天现场集中报名</w:t>
      </w:r>
      <w:r w:rsidR="005551C8">
        <w:rPr>
          <w:rFonts w:ascii="宋体" w:hAnsi="宋体" w:cs="宋体" w:hint="eastAsia"/>
          <w:sz w:val="24"/>
          <w:szCs w:val="24"/>
        </w:rPr>
        <w:t>。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、无论</w:t>
      </w:r>
      <w:r w:rsidR="00EC2CEE">
        <w:rPr>
          <w:rFonts w:ascii="宋体" w:hAnsi="宋体" w:cs="宋体" w:hint="eastAsia"/>
          <w:sz w:val="24"/>
          <w:szCs w:val="24"/>
        </w:rPr>
        <w:t>询价</w:t>
      </w:r>
      <w:r>
        <w:rPr>
          <w:rFonts w:ascii="宋体" w:hAnsi="宋体" w:cs="宋体" w:hint="eastAsia"/>
          <w:sz w:val="24"/>
          <w:szCs w:val="24"/>
        </w:rPr>
        <w:t>结果如何，供应商参与本项目的所有费用均由自行承担。</w:t>
      </w:r>
    </w:p>
    <w:p w:rsidR="00DE567E" w:rsidRDefault="00DE567E" w:rsidP="005A62E8">
      <w:pPr>
        <w:snapToGrid w:val="0"/>
        <w:spacing w:line="312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八、评选方法</w:t>
      </w:r>
    </w:p>
    <w:p w:rsidR="00EC2CEE" w:rsidRDefault="00EC2CEE" w:rsidP="00EC2CEE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最低价评审法。已入围评审的报价供应商，选择报价最低的成为成交供应商</w:t>
      </w:r>
    </w:p>
    <w:p w:rsidR="00DE567E" w:rsidRPr="0009575F" w:rsidRDefault="00DE567E" w:rsidP="005A62E8">
      <w:pPr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  <w:r w:rsidRPr="0009575F">
        <w:rPr>
          <w:rFonts w:ascii="宋体" w:hAnsi="宋体" w:cs="宋体" w:hint="eastAsia"/>
          <w:b/>
          <w:bCs/>
          <w:sz w:val="24"/>
          <w:szCs w:val="24"/>
        </w:rPr>
        <w:t>九、其他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、供应商必须对以上条款和服务承诺明确列出，承诺内容必须达到要求。</w:t>
      </w:r>
    </w:p>
    <w:p w:rsidR="00DE567E" w:rsidRDefault="00DE567E" w:rsidP="005A62E8">
      <w:pPr>
        <w:spacing w:line="312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、其他未尽事宜由供需双方在采购合同中详细约定。</w:t>
      </w:r>
    </w:p>
    <w:p w:rsidR="00DE567E" w:rsidRDefault="00DE567E" w:rsidP="005A62E8">
      <w:pPr>
        <w:spacing w:line="312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十、</w:t>
      </w:r>
      <w:r w:rsidR="00EC2CEE">
        <w:rPr>
          <w:rFonts w:ascii="宋体" w:hAnsi="宋体" w:cs="宋体" w:hint="eastAsia"/>
          <w:b/>
          <w:bCs/>
          <w:sz w:val="24"/>
          <w:szCs w:val="24"/>
        </w:rPr>
        <w:t>询比</w:t>
      </w:r>
    </w:p>
    <w:p w:rsidR="00DE567E" w:rsidRPr="009F5836" w:rsidRDefault="00DE567E" w:rsidP="005A62E8">
      <w:pPr>
        <w:spacing w:line="312" w:lineRule="auto"/>
        <w:ind w:firstLineChars="200" w:firstLine="480"/>
        <w:rPr>
          <w:rFonts w:ascii="宋体" w:cs="宋体"/>
          <w:color w:val="FF0000"/>
          <w:sz w:val="24"/>
          <w:szCs w:val="24"/>
        </w:rPr>
      </w:pPr>
      <w:r w:rsidRPr="009F5836">
        <w:rPr>
          <w:rFonts w:ascii="宋体" w:hAnsi="宋体" w:cs="宋体"/>
          <w:color w:val="FF0000"/>
          <w:sz w:val="24"/>
          <w:szCs w:val="24"/>
        </w:rPr>
        <w:t>1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、</w:t>
      </w:r>
      <w:r w:rsidR="00EC2CEE">
        <w:rPr>
          <w:rFonts w:ascii="宋体" w:hAnsi="宋体" w:cs="宋体" w:hint="eastAsia"/>
          <w:color w:val="FF0000"/>
          <w:sz w:val="24"/>
          <w:szCs w:val="24"/>
        </w:rPr>
        <w:t>询比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时间：</w:t>
      </w:r>
      <w:r w:rsidRPr="009F5836">
        <w:rPr>
          <w:rFonts w:ascii="宋体" w:hAnsi="宋体" w:cs="宋体"/>
          <w:color w:val="FF0000"/>
          <w:sz w:val="24"/>
          <w:szCs w:val="24"/>
        </w:rPr>
        <w:t>20</w:t>
      </w:r>
      <w:r w:rsidR="00EC2CEE">
        <w:rPr>
          <w:rFonts w:ascii="宋体" w:hAnsi="宋体" w:cs="宋体" w:hint="eastAsia"/>
          <w:color w:val="FF0000"/>
          <w:sz w:val="24"/>
          <w:szCs w:val="24"/>
        </w:rPr>
        <w:t>19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年</w:t>
      </w:r>
      <w:r w:rsidR="00EC2CEE">
        <w:rPr>
          <w:rFonts w:ascii="宋体" w:hAnsi="宋体" w:cs="宋体" w:hint="eastAsia"/>
          <w:color w:val="FF0000"/>
          <w:sz w:val="24"/>
          <w:szCs w:val="24"/>
        </w:rPr>
        <w:t>1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月</w:t>
      </w:r>
      <w:r w:rsidR="00B516C3">
        <w:rPr>
          <w:rFonts w:ascii="宋体" w:hAnsi="宋体" w:cs="宋体" w:hint="eastAsia"/>
          <w:color w:val="FF0000"/>
          <w:sz w:val="24"/>
          <w:szCs w:val="24"/>
        </w:rPr>
        <w:t>14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日</w:t>
      </w:r>
      <w:r w:rsidRPr="009F5836">
        <w:rPr>
          <w:rFonts w:ascii="宋体" w:hAnsi="宋体" w:cs="宋体"/>
          <w:color w:val="FF0000"/>
          <w:sz w:val="24"/>
          <w:szCs w:val="24"/>
        </w:rPr>
        <w:t>1</w:t>
      </w:r>
      <w:r w:rsidR="00921EBD">
        <w:rPr>
          <w:rFonts w:ascii="宋体" w:hAnsi="宋体" w:cs="宋体" w:hint="eastAsia"/>
          <w:color w:val="FF0000"/>
          <w:sz w:val="24"/>
          <w:szCs w:val="24"/>
        </w:rPr>
        <w:t>4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：</w:t>
      </w:r>
      <w:r w:rsidR="00921EBD">
        <w:rPr>
          <w:rFonts w:ascii="宋体" w:hAnsi="宋体" w:cs="宋体" w:hint="eastAsia"/>
          <w:color w:val="FF0000"/>
          <w:sz w:val="24"/>
          <w:szCs w:val="24"/>
        </w:rPr>
        <w:t>3</w:t>
      </w:r>
      <w:r w:rsidRPr="009F5836">
        <w:rPr>
          <w:rFonts w:ascii="宋体" w:cs="宋体"/>
          <w:color w:val="FF0000"/>
          <w:sz w:val="24"/>
          <w:szCs w:val="24"/>
        </w:rPr>
        <w:t>0</w:t>
      </w:r>
      <w:r w:rsidR="00EC2CEE">
        <w:rPr>
          <w:rFonts w:ascii="宋体" w:cs="宋体" w:hint="eastAsia"/>
          <w:color w:val="FF0000"/>
          <w:sz w:val="24"/>
          <w:szCs w:val="24"/>
        </w:rPr>
        <w:t>。报名截止时间：2019年1月</w:t>
      </w:r>
      <w:r w:rsidR="00587768">
        <w:rPr>
          <w:rFonts w:ascii="宋体" w:cs="宋体" w:hint="eastAsia"/>
          <w:color w:val="FF0000"/>
          <w:sz w:val="24"/>
          <w:szCs w:val="24"/>
        </w:rPr>
        <w:t>14</w:t>
      </w:r>
      <w:bookmarkStart w:id="33" w:name="_GoBack"/>
      <w:bookmarkEnd w:id="33"/>
      <w:r w:rsidR="00EC2CEE">
        <w:rPr>
          <w:rFonts w:ascii="宋体" w:cs="宋体" w:hint="eastAsia"/>
          <w:color w:val="FF0000"/>
          <w:sz w:val="24"/>
          <w:szCs w:val="24"/>
        </w:rPr>
        <w:t>日</w:t>
      </w:r>
      <w:r w:rsidR="000804EA">
        <w:rPr>
          <w:rFonts w:ascii="宋体" w:cs="宋体" w:hint="eastAsia"/>
          <w:color w:val="FF0000"/>
          <w:sz w:val="24"/>
          <w:szCs w:val="24"/>
        </w:rPr>
        <w:t>14:25。</w:t>
      </w:r>
    </w:p>
    <w:p w:rsidR="00DE567E" w:rsidRPr="009F5836" w:rsidRDefault="00DE567E" w:rsidP="005A62E8">
      <w:pPr>
        <w:spacing w:line="312" w:lineRule="auto"/>
        <w:ind w:firstLineChars="200" w:firstLine="480"/>
        <w:rPr>
          <w:rFonts w:ascii="宋体" w:cs="宋体"/>
          <w:color w:val="FF0000"/>
          <w:sz w:val="24"/>
          <w:szCs w:val="24"/>
        </w:rPr>
      </w:pPr>
      <w:r w:rsidRPr="009F5836">
        <w:rPr>
          <w:rFonts w:ascii="宋体" w:hAnsi="宋体" w:cs="宋体"/>
          <w:color w:val="FF0000"/>
          <w:sz w:val="24"/>
          <w:szCs w:val="24"/>
        </w:rPr>
        <w:t>2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、</w:t>
      </w:r>
      <w:r w:rsidR="00EC2CEE">
        <w:rPr>
          <w:rFonts w:ascii="宋体" w:hAnsi="宋体" w:cs="宋体" w:hint="eastAsia"/>
          <w:color w:val="FF0000"/>
          <w:sz w:val="24"/>
          <w:szCs w:val="24"/>
        </w:rPr>
        <w:t>询比</w:t>
      </w:r>
      <w:r w:rsidRPr="009F5836">
        <w:rPr>
          <w:rFonts w:ascii="宋体" w:hAnsi="宋体" w:cs="宋体" w:hint="eastAsia"/>
          <w:color w:val="FF0000"/>
          <w:sz w:val="24"/>
          <w:szCs w:val="24"/>
        </w:rPr>
        <w:t>地点：</w:t>
      </w:r>
      <w:r w:rsidR="00921EBD">
        <w:rPr>
          <w:rFonts w:ascii="宋体" w:hAnsi="宋体" w:cs="宋体" w:hint="eastAsia"/>
          <w:color w:val="FF0000"/>
          <w:sz w:val="24"/>
          <w:szCs w:val="24"/>
        </w:rPr>
        <w:t>重庆市巴南区李家沱工联一村1号（重庆市第七人民医院住院部会议室）</w:t>
      </w:r>
    </w:p>
    <w:p w:rsidR="000804EA" w:rsidRDefault="00DE567E" w:rsidP="000804EA">
      <w:pPr>
        <w:spacing w:line="312" w:lineRule="auto"/>
        <w:jc w:val="center"/>
        <w:rPr>
          <w:rFonts w:ascii="宋体" w:hAnsi="宋体" w:cs="宋体"/>
          <w:b/>
          <w:szCs w:val="28"/>
        </w:rPr>
      </w:pPr>
      <w:r w:rsidRPr="000642ED">
        <w:rPr>
          <w:rFonts w:ascii="宋体" w:hAnsi="宋体" w:cs="宋体"/>
          <w:sz w:val="24"/>
          <w:szCs w:val="24"/>
        </w:rPr>
        <w:br w:type="page"/>
      </w:r>
      <w:r w:rsidR="005551C8" w:rsidRPr="005551C8">
        <w:rPr>
          <w:rFonts w:ascii="宋体" w:hAnsi="宋体" w:cs="宋体" w:hint="eastAsia"/>
          <w:b/>
          <w:szCs w:val="28"/>
        </w:rPr>
        <w:lastRenderedPageBreak/>
        <w:t>询价文件内容及格式</w:t>
      </w:r>
      <w:r w:rsidR="000804EA">
        <w:rPr>
          <w:rFonts w:ascii="宋体" w:hAnsi="宋体" w:cs="宋体" w:hint="eastAsia"/>
          <w:b/>
          <w:szCs w:val="28"/>
        </w:rPr>
        <w:t>要求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（一）询价一览表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项目</w:t>
      </w:r>
      <w:r>
        <w:rPr>
          <w:kern w:val="0"/>
          <w:sz w:val="24"/>
        </w:rPr>
        <w:t>编号：</w:t>
      </w:r>
    </w:p>
    <w:p w:rsidR="005551C8" w:rsidRDefault="005551C8" w:rsidP="005551C8">
      <w:pPr>
        <w:spacing w:line="540" w:lineRule="exac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项目名称：</w:t>
      </w:r>
      <w:r>
        <w:rPr>
          <w:rFonts w:hint="eastAsia"/>
          <w:kern w:val="0"/>
          <w:sz w:val="24"/>
          <w:u w:val="single"/>
        </w:rPr>
        <w:t xml:space="preserve">                           </w:t>
      </w:r>
    </w:p>
    <w:p w:rsidR="005551C8" w:rsidRDefault="005551C8" w:rsidP="005551C8">
      <w:pPr>
        <w:spacing w:line="540" w:lineRule="exact"/>
        <w:rPr>
          <w:kern w:val="0"/>
          <w:sz w:val="24"/>
          <w:u w:val="single"/>
        </w:rPr>
      </w:pPr>
    </w:p>
    <w:tbl>
      <w:tblPr>
        <w:tblpPr w:leftFromText="180" w:rightFromText="180" w:vertAnchor="text" w:horzAnchor="page" w:tblpX="1808" w:tblpY="5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"/>
        <w:gridCol w:w="3579"/>
        <w:gridCol w:w="3232"/>
      </w:tblGrid>
      <w:tr w:rsidR="005551C8" w:rsidTr="007E0AE9">
        <w:trPr>
          <w:cantSplit/>
          <w:trHeight w:val="800"/>
        </w:trPr>
        <w:tc>
          <w:tcPr>
            <w:tcW w:w="2469" w:type="dxa"/>
            <w:gridSpan w:val="2"/>
            <w:vAlign w:val="center"/>
          </w:tcPr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供应商全称</w:t>
            </w:r>
          </w:p>
        </w:tc>
        <w:tc>
          <w:tcPr>
            <w:tcW w:w="6811" w:type="dxa"/>
            <w:gridSpan w:val="2"/>
            <w:vAlign w:val="center"/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</w:p>
        </w:tc>
      </w:tr>
      <w:tr w:rsidR="005551C8" w:rsidTr="007E0AE9">
        <w:trPr>
          <w:cantSplit/>
          <w:trHeight w:val="800"/>
        </w:trPr>
        <w:tc>
          <w:tcPr>
            <w:tcW w:w="2448" w:type="dxa"/>
            <w:vAlign w:val="center"/>
          </w:tcPr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600" w:type="dxa"/>
            <w:gridSpan w:val="2"/>
            <w:vAlign w:val="center"/>
          </w:tcPr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实施时间</w:t>
            </w:r>
          </w:p>
        </w:tc>
        <w:tc>
          <w:tcPr>
            <w:tcW w:w="3232" w:type="dxa"/>
            <w:vAlign w:val="center"/>
          </w:tcPr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51C8" w:rsidTr="007E0AE9">
        <w:trPr>
          <w:cantSplit/>
          <w:trHeight w:val="1475"/>
        </w:trPr>
        <w:tc>
          <w:tcPr>
            <w:tcW w:w="2448" w:type="dxa"/>
            <w:tcBorders>
              <w:bottom w:val="single" w:sz="4" w:space="0" w:color="auto"/>
            </w:tcBorders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</w:p>
        </w:tc>
      </w:tr>
      <w:tr w:rsidR="005551C8" w:rsidTr="007E0AE9">
        <w:trPr>
          <w:cantSplit/>
          <w:trHeight w:val="1014"/>
        </w:trPr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供应商投报总价</w:t>
            </w:r>
          </w:p>
          <w:p w:rsidR="005551C8" w:rsidRDefault="005551C8" w:rsidP="007E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（人民币）  </w:t>
            </w: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  <w:vAlign w:val="center"/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大写：                                 小写：</w:t>
            </w:r>
          </w:p>
        </w:tc>
      </w:tr>
      <w:tr w:rsidR="005551C8" w:rsidTr="007E0AE9">
        <w:trPr>
          <w:cantSplit/>
          <w:trHeight w:val="1540"/>
        </w:trPr>
        <w:tc>
          <w:tcPr>
            <w:tcW w:w="9280" w:type="dxa"/>
            <w:gridSpan w:val="4"/>
          </w:tcPr>
          <w:p w:rsidR="005551C8" w:rsidRDefault="005551C8" w:rsidP="007E0AE9">
            <w:pPr>
              <w:rPr>
                <w:rFonts w:ascii="宋体" w:hAnsi="宋体"/>
                <w:sz w:val="24"/>
              </w:rPr>
            </w:pPr>
          </w:p>
          <w:p w:rsidR="005551C8" w:rsidRDefault="005551C8" w:rsidP="007E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5551C8" w:rsidRDefault="005551C8" w:rsidP="005551C8">
      <w:pPr>
        <w:spacing w:line="540" w:lineRule="exact"/>
        <w:rPr>
          <w:kern w:val="0"/>
          <w:sz w:val="24"/>
        </w:rPr>
      </w:pPr>
    </w:p>
    <w:p w:rsidR="005551C8" w:rsidRDefault="005551C8" w:rsidP="005551C8">
      <w:pPr>
        <w:spacing w:line="540" w:lineRule="exact"/>
        <w:ind w:firstLineChars="150" w:firstLine="360"/>
        <w:rPr>
          <w:kern w:val="0"/>
          <w:sz w:val="24"/>
        </w:rPr>
      </w:pPr>
      <w:r>
        <w:rPr>
          <w:rFonts w:hint="eastAsia"/>
          <w:kern w:val="0"/>
          <w:sz w:val="24"/>
        </w:rPr>
        <w:t>供应商</w:t>
      </w:r>
      <w:r>
        <w:rPr>
          <w:kern w:val="0"/>
          <w:sz w:val="24"/>
        </w:rPr>
        <w:t>：</w:t>
      </w:r>
      <w:r>
        <w:rPr>
          <w:kern w:val="0"/>
          <w:sz w:val="24"/>
        </w:rPr>
        <w:t xml:space="preserve">                               </w:t>
      </w:r>
      <w:r>
        <w:rPr>
          <w:rFonts w:hint="eastAsia"/>
          <w:kern w:val="0"/>
          <w:sz w:val="24"/>
        </w:rPr>
        <w:t>供应商</w:t>
      </w:r>
      <w:r>
        <w:rPr>
          <w:kern w:val="0"/>
          <w:sz w:val="24"/>
        </w:rPr>
        <w:t>法人授权代表：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kern w:val="0"/>
          <w:sz w:val="24"/>
        </w:rPr>
        <w:t xml:space="preserve">  </w:t>
      </w:r>
      <w:r>
        <w:rPr>
          <w:kern w:val="0"/>
          <w:sz w:val="24"/>
        </w:rPr>
        <w:t>（公章）</w:t>
      </w:r>
      <w:r>
        <w:rPr>
          <w:kern w:val="0"/>
          <w:sz w:val="24"/>
        </w:rPr>
        <w:t xml:space="preserve">                                  </w:t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（签</w:t>
      </w:r>
      <w:r>
        <w:rPr>
          <w:rFonts w:hint="eastAsia"/>
          <w:kern w:val="0"/>
          <w:sz w:val="24"/>
        </w:rPr>
        <w:t>名</w:t>
      </w:r>
      <w:r>
        <w:rPr>
          <w:kern w:val="0"/>
          <w:sz w:val="24"/>
        </w:rPr>
        <w:t>）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</w:t>
      </w:r>
    </w:p>
    <w:p w:rsidR="005551C8" w:rsidRDefault="005551C8" w:rsidP="005551C8">
      <w:pPr>
        <w:spacing w:line="540" w:lineRule="exact"/>
        <w:ind w:firstLineChars="1950" w:firstLine="4680"/>
        <w:rPr>
          <w:kern w:val="0"/>
          <w:sz w:val="24"/>
        </w:rPr>
      </w:pPr>
      <w:r>
        <w:rPr>
          <w:kern w:val="0"/>
          <w:sz w:val="24"/>
        </w:rPr>
        <w:t xml:space="preserve"> 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  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日</w:t>
      </w:r>
    </w:p>
    <w:p w:rsidR="000804EA" w:rsidRPr="005551C8" w:rsidRDefault="000804EA" w:rsidP="000804EA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 w:rsidR="000804EA" w:rsidRDefault="000804EA" w:rsidP="000804EA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 w:rsidR="000804EA" w:rsidRDefault="000804EA" w:rsidP="000804EA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 w:rsidR="000804EA" w:rsidRDefault="000804EA" w:rsidP="000804EA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 w:rsidR="000804EA" w:rsidRDefault="000804EA" w:rsidP="000804EA"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供应商名称（公章）：</w:t>
      </w:r>
    </w:p>
    <w:p w:rsidR="000804EA" w:rsidRDefault="000804EA" w:rsidP="000804E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  <w:sectPr w:rsidR="000804EA">
          <w:footerReference w:type="default" r:id="rId9"/>
          <w:pgSz w:w="11907" w:h="16840"/>
          <w:pgMar w:top="1134" w:right="1191" w:bottom="1134" w:left="1304" w:header="851" w:footer="992" w:gutter="0"/>
          <w:pgNumType w:fmt="numberInDash" w:start="1"/>
          <w:cols w:space="720"/>
          <w:docGrid w:linePitch="380" w:charSpace="-5735"/>
        </w:sect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年   月   日</w:t>
      </w:r>
    </w:p>
    <w:p w:rsidR="005551C8" w:rsidRDefault="005551C8" w:rsidP="005551C8">
      <w:pPr>
        <w:spacing w:line="540" w:lineRule="exact"/>
        <w:rPr>
          <w:rFonts w:ascii="仿宋_GB2312" w:eastAsia="仿宋_GB2312"/>
          <w:spacing w:val="20"/>
          <w:kern w:val="0"/>
          <w:sz w:val="32"/>
          <w:szCs w:val="32"/>
        </w:rPr>
      </w:pPr>
      <w:r>
        <w:rPr>
          <w:rFonts w:ascii="仿宋_GB2312" w:eastAsia="仿宋_GB2312" w:hint="eastAsia"/>
          <w:spacing w:val="20"/>
          <w:kern w:val="0"/>
          <w:sz w:val="32"/>
          <w:szCs w:val="32"/>
        </w:rPr>
        <w:lastRenderedPageBreak/>
        <w:t>（二）分项报价明细表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项目</w:t>
      </w:r>
      <w:r>
        <w:rPr>
          <w:kern w:val="0"/>
          <w:sz w:val="24"/>
        </w:rPr>
        <w:t>编号：</w:t>
      </w:r>
    </w:p>
    <w:p w:rsidR="005551C8" w:rsidRDefault="005551C8" w:rsidP="005551C8">
      <w:pPr>
        <w:spacing w:line="540" w:lineRule="exac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项目名称：</w:t>
      </w:r>
      <w:r>
        <w:rPr>
          <w:rFonts w:hint="eastAsia"/>
          <w:kern w:val="0"/>
          <w:sz w:val="24"/>
          <w:u w:val="single"/>
        </w:rPr>
        <w:t xml:space="preserve">                             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</w:p>
    <w:tbl>
      <w:tblPr>
        <w:tblpPr w:leftFromText="180" w:rightFromText="180" w:vertAnchor="text" w:horzAnchor="page" w:tblpX="1702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2198"/>
        <w:gridCol w:w="1134"/>
        <w:gridCol w:w="966"/>
        <w:gridCol w:w="2578"/>
        <w:gridCol w:w="38"/>
      </w:tblGrid>
      <w:tr w:rsidR="005551C8" w:rsidTr="007E0AE9">
        <w:trPr>
          <w:gridAfter w:val="1"/>
          <w:wAfter w:w="38" w:type="dxa"/>
          <w:trHeight w:val="749"/>
        </w:trPr>
        <w:tc>
          <w:tcPr>
            <w:tcW w:w="2021" w:type="dxa"/>
            <w:vAlign w:val="center"/>
          </w:tcPr>
          <w:p w:rsidR="005551C8" w:rsidRDefault="005551C8" w:rsidP="007E0A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2198" w:type="dxa"/>
            <w:vAlign w:val="center"/>
          </w:tcPr>
          <w:p w:rsidR="005551C8" w:rsidRDefault="005551C8" w:rsidP="007E0A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服务项目</w:t>
            </w:r>
          </w:p>
        </w:tc>
        <w:tc>
          <w:tcPr>
            <w:tcW w:w="1134" w:type="dxa"/>
            <w:vAlign w:val="center"/>
          </w:tcPr>
          <w:p w:rsidR="005551C8" w:rsidRDefault="005551C8" w:rsidP="007E0A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单价（元）</w:t>
            </w: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小计（元）</w:t>
            </w:r>
          </w:p>
        </w:tc>
      </w:tr>
      <w:tr w:rsidR="005551C8" w:rsidTr="007E0AE9">
        <w:trPr>
          <w:gridAfter w:val="1"/>
          <w:wAfter w:w="38" w:type="dxa"/>
          <w:trHeight w:val="624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gridAfter w:val="1"/>
          <w:wAfter w:w="38" w:type="dxa"/>
          <w:trHeight w:val="629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gridAfter w:val="1"/>
          <w:wAfter w:w="38" w:type="dxa"/>
          <w:trHeight w:val="654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gridAfter w:val="1"/>
          <w:wAfter w:w="38" w:type="dxa"/>
          <w:trHeight w:val="624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gridAfter w:val="1"/>
          <w:wAfter w:w="38" w:type="dxa"/>
          <w:trHeight w:val="699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gridAfter w:val="1"/>
          <w:wAfter w:w="38" w:type="dxa"/>
          <w:trHeight w:val="684"/>
        </w:trPr>
        <w:tc>
          <w:tcPr>
            <w:tcW w:w="2021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198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966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  <w:tc>
          <w:tcPr>
            <w:tcW w:w="2578" w:type="dxa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</w:p>
        </w:tc>
      </w:tr>
      <w:tr w:rsidR="005551C8" w:rsidTr="007E0AE9">
        <w:trPr>
          <w:trHeight w:val="864"/>
        </w:trPr>
        <w:tc>
          <w:tcPr>
            <w:tcW w:w="2021" w:type="dxa"/>
            <w:vAlign w:val="center"/>
          </w:tcPr>
          <w:p w:rsidR="005551C8" w:rsidRDefault="005551C8" w:rsidP="007E0AE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  <w:p w:rsidR="005551C8" w:rsidRDefault="005551C8" w:rsidP="007E0AE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kern w:val="0"/>
                <w:sz w:val="24"/>
              </w:rPr>
              <w:t>（人民币）</w:t>
            </w:r>
          </w:p>
        </w:tc>
        <w:tc>
          <w:tcPr>
            <w:tcW w:w="6914" w:type="dxa"/>
            <w:gridSpan w:val="5"/>
            <w:vAlign w:val="center"/>
          </w:tcPr>
          <w:p w:rsidR="005551C8" w:rsidRDefault="005551C8" w:rsidP="007E0AE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大写：                          小写：</w:t>
            </w:r>
          </w:p>
        </w:tc>
      </w:tr>
    </w:tbl>
    <w:p w:rsidR="005551C8" w:rsidRDefault="005551C8" w:rsidP="005551C8">
      <w:pPr>
        <w:spacing w:line="540" w:lineRule="exact"/>
        <w:ind w:firstLineChars="300" w:firstLine="720"/>
        <w:rPr>
          <w:kern w:val="0"/>
          <w:sz w:val="24"/>
        </w:rPr>
      </w:pP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供应商</w:t>
      </w:r>
      <w:r>
        <w:rPr>
          <w:kern w:val="0"/>
          <w:sz w:val="24"/>
        </w:rPr>
        <w:t>：</w:t>
      </w:r>
      <w:r>
        <w:rPr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 xml:space="preserve">              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供应商</w:t>
      </w:r>
      <w:r>
        <w:rPr>
          <w:kern w:val="0"/>
          <w:sz w:val="24"/>
        </w:rPr>
        <w:t>法人授权代表</w:t>
      </w:r>
      <w:r>
        <w:rPr>
          <w:rFonts w:hint="eastAsia"/>
          <w:kern w:val="0"/>
          <w:sz w:val="24"/>
        </w:rPr>
        <w:t>：</w:t>
      </w:r>
    </w:p>
    <w:p w:rsidR="005551C8" w:rsidRDefault="005551C8" w:rsidP="005551C8">
      <w:pPr>
        <w:spacing w:line="540" w:lineRule="exact"/>
        <w:rPr>
          <w:kern w:val="0"/>
          <w:sz w:val="24"/>
        </w:rPr>
      </w:pPr>
    </w:p>
    <w:p w:rsidR="005551C8" w:rsidRDefault="005551C8" w:rsidP="005551C8">
      <w:pPr>
        <w:spacing w:line="540" w:lineRule="exact"/>
        <w:rPr>
          <w:kern w:val="0"/>
          <w:sz w:val="24"/>
        </w:rPr>
      </w:pPr>
      <w:r>
        <w:rPr>
          <w:kern w:val="0"/>
          <w:sz w:val="24"/>
        </w:rPr>
        <w:t>（公章）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                                 </w:t>
      </w:r>
      <w:r>
        <w:rPr>
          <w:kern w:val="0"/>
          <w:sz w:val="24"/>
        </w:rPr>
        <w:t>（签</w:t>
      </w:r>
      <w:r>
        <w:rPr>
          <w:rFonts w:hint="eastAsia"/>
          <w:kern w:val="0"/>
          <w:sz w:val="24"/>
        </w:rPr>
        <w:t>名</w:t>
      </w:r>
      <w:r>
        <w:rPr>
          <w:kern w:val="0"/>
          <w:sz w:val="24"/>
        </w:rPr>
        <w:t>）</w:t>
      </w:r>
    </w:p>
    <w:p w:rsidR="005551C8" w:rsidRDefault="005551C8" w:rsidP="005551C8">
      <w:pPr>
        <w:spacing w:line="540" w:lineRule="exact"/>
        <w:ind w:firstLineChars="2000" w:firstLine="4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  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日</w:t>
      </w:r>
    </w:p>
    <w:p w:rsidR="005551C8" w:rsidRDefault="005551C8" w:rsidP="005551C8">
      <w:pPr>
        <w:spacing w:line="540" w:lineRule="exact"/>
        <w:ind w:leftChars="171" w:left="1199" w:hangingChars="300" w:hanging="720"/>
        <w:rPr>
          <w:kern w:val="0"/>
          <w:sz w:val="24"/>
        </w:rPr>
      </w:pPr>
      <w:r>
        <w:rPr>
          <w:rFonts w:hint="eastAsia"/>
          <w:kern w:val="0"/>
          <w:sz w:val="24"/>
        </w:rPr>
        <w:t>备注：按规定格式和要求填写，内容不全或字迹模糊，辨认不清而影响评标定标的作无效报价处理。</w:t>
      </w:r>
    </w:p>
    <w:p w:rsidR="000804EA" w:rsidRPr="005551C8" w:rsidRDefault="000804EA" w:rsidP="000804EA">
      <w:pPr>
        <w:spacing w:line="312" w:lineRule="auto"/>
        <w:rPr>
          <w:rFonts w:ascii="宋体" w:hAnsi="宋体" w:cs="宋体"/>
          <w:b/>
          <w:szCs w:val="28"/>
        </w:rPr>
      </w:pPr>
    </w:p>
    <w:p w:rsidR="000804EA" w:rsidRDefault="000804EA" w:rsidP="000804EA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</w:p>
    <w:p w:rsidR="000804EA" w:rsidRDefault="000804EA" w:rsidP="005551C8">
      <w:pPr>
        <w:spacing w:line="312" w:lineRule="auto"/>
        <w:rPr>
          <w:rFonts w:ascii="宋体" w:hAnsi="宋体" w:cs="宋体"/>
          <w:color w:val="FF0000"/>
          <w:sz w:val="24"/>
          <w:szCs w:val="24"/>
        </w:rPr>
        <w:sectPr w:rsidR="000804EA">
          <w:headerReference w:type="default" r:id="rId10"/>
          <w:footerReference w:type="default" r:id="rId11"/>
          <w:pgSz w:w="11907" w:h="16840"/>
          <w:pgMar w:top="1134" w:right="1418" w:bottom="1134" w:left="1418" w:header="964" w:footer="992" w:gutter="0"/>
          <w:pgNumType w:fmt="numberInDash"/>
          <w:cols w:space="720"/>
          <w:docGrid w:linePitch="312"/>
        </w:sectPr>
      </w:pPr>
    </w:p>
    <w:p w:rsidR="000804EA" w:rsidRPr="005551C8" w:rsidRDefault="005551C8" w:rsidP="005551C8">
      <w:pPr>
        <w:pStyle w:val="30"/>
        <w:spacing w:before="0" w:after="0" w:line="360" w:lineRule="auto"/>
        <w:jc w:val="left"/>
        <w:rPr>
          <w:rFonts w:ascii="仿宋_GB2312" w:eastAsia="仿宋_GB2312"/>
          <w:b w:val="0"/>
          <w:spacing w:val="20"/>
          <w:kern w:val="0"/>
          <w:szCs w:val="32"/>
        </w:rPr>
      </w:pPr>
      <w:r>
        <w:rPr>
          <w:rFonts w:ascii="仿宋_GB2312" w:eastAsia="仿宋_GB2312" w:hint="eastAsia"/>
          <w:b w:val="0"/>
          <w:spacing w:val="20"/>
          <w:kern w:val="0"/>
          <w:szCs w:val="32"/>
        </w:rPr>
        <w:lastRenderedPageBreak/>
        <w:t>（三）</w:t>
      </w:r>
      <w:r w:rsidR="000804EA" w:rsidRPr="005551C8">
        <w:rPr>
          <w:rFonts w:ascii="仿宋_GB2312" w:eastAsia="仿宋_GB2312" w:hint="eastAsia"/>
          <w:b w:val="0"/>
          <w:spacing w:val="20"/>
          <w:kern w:val="0"/>
          <w:szCs w:val="32"/>
        </w:rPr>
        <w:t>资格条件及其他</w:t>
      </w:r>
    </w:p>
    <w:p w:rsidR="000804EA" w:rsidRDefault="005551C8" w:rsidP="005551C8">
      <w:pPr>
        <w:ind w:firstLineChars="200" w:firstLine="640"/>
      </w:pPr>
      <w:r>
        <w:rPr>
          <w:rFonts w:ascii="仿宋_GB2312" w:eastAsia="仿宋_GB2312" w:hint="eastAsia"/>
          <w:sz w:val="32"/>
          <w:szCs w:val="28"/>
        </w:rPr>
        <w:t>所有证照必须年审合格，且在有效期内；复印件必须清晰可见，且加盖供应商单位鲜章。</w:t>
      </w:r>
    </w:p>
    <w:p w:rsidR="000804EA" w:rsidRDefault="000804EA" w:rsidP="000804EA"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 w:rsidR="000804EA" w:rsidRDefault="000804EA" w:rsidP="000804EA"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 w:rsidR="005551C8" w:rsidRDefault="000804EA" w:rsidP="005551C8">
      <w:pPr>
        <w:snapToGrid w:val="0"/>
        <w:spacing w:line="440" w:lineRule="exact"/>
        <w:ind w:firstLineChars="200" w:firstLine="482"/>
        <w:rPr>
          <w:rFonts w:ascii="仿宋_GB2312" w:eastAsia="仿宋_GB2312"/>
          <w:sz w:val="32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br w:type="page"/>
      </w:r>
      <w:r w:rsidR="005551C8">
        <w:rPr>
          <w:rFonts w:ascii="仿宋_GB2312" w:eastAsia="仿宋_GB2312" w:hint="eastAsia"/>
          <w:sz w:val="32"/>
          <w:szCs w:val="28"/>
        </w:rPr>
        <w:lastRenderedPageBreak/>
        <w:t>（四）法定代表人身份证明书（格式）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  <w:u w:val="single"/>
        </w:rPr>
      </w:pPr>
      <w:r>
        <w:rPr>
          <w:rFonts w:ascii="方正仿宋_GBK" w:eastAsia="方正仿宋_GBK" w:hAnsi="宋体" w:hint="eastAsia"/>
          <w:szCs w:val="28"/>
        </w:rPr>
        <w:t>采购项目名称：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                   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  <w:u w:val="single"/>
        </w:rPr>
      </w:pPr>
      <w:r>
        <w:rPr>
          <w:rFonts w:ascii="方正仿宋_GBK" w:eastAsia="方正仿宋_GBK" w:hAnsi="宋体" w:hint="eastAsia"/>
          <w:szCs w:val="28"/>
        </w:rPr>
        <w:t>采购项目编号：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                   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致：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Cs w:val="28"/>
        </w:rPr>
        <w:t>（采购代理机构名称）：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  <w:u w:val="single"/>
        </w:rPr>
        <w:t xml:space="preserve">        </w:t>
      </w:r>
      <w:r>
        <w:rPr>
          <w:rFonts w:ascii="方正仿宋_GBK" w:eastAsia="方正仿宋_GBK" w:hAnsi="宋体" w:hint="eastAsia"/>
          <w:szCs w:val="28"/>
        </w:rPr>
        <w:t>（法定代表人姓名）在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</w:t>
      </w:r>
      <w:r>
        <w:rPr>
          <w:rFonts w:ascii="方正仿宋_GBK" w:eastAsia="方正仿宋_GBK" w:hAnsi="宋体" w:hint="eastAsia"/>
          <w:szCs w:val="28"/>
        </w:rPr>
        <w:t>（供应商名称）任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</w:t>
      </w:r>
      <w:r>
        <w:rPr>
          <w:rFonts w:ascii="方正仿宋_GBK" w:eastAsia="方正仿宋_GBK" w:hAnsi="宋体" w:hint="eastAsia"/>
          <w:szCs w:val="28"/>
        </w:rPr>
        <w:t>（职务名称）职务，是（供应商名称）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</w:t>
      </w:r>
      <w:r>
        <w:rPr>
          <w:rFonts w:ascii="方正仿宋_GBK" w:eastAsia="方正仿宋_GBK" w:hAnsi="宋体" w:hint="eastAsia"/>
          <w:szCs w:val="28"/>
        </w:rPr>
        <w:t>的法定代表人。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特此证明。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 xml:space="preserve">                                            （供应商公章）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 xml:space="preserve">                                             年   月   日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（附：法定代表人身份证复印件）</w:t>
      </w:r>
    </w:p>
    <w:p w:rsidR="005551C8" w:rsidRDefault="005551C8" w:rsidP="005551C8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5551C8" w:rsidRDefault="005551C8" w:rsidP="005551C8">
      <w:pPr>
        <w:snapToGrid w:val="0"/>
        <w:spacing w:line="440" w:lineRule="exact"/>
        <w:ind w:firstLineChars="50" w:firstLine="1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br w:type="page"/>
      </w:r>
      <w:r>
        <w:rPr>
          <w:rFonts w:ascii="仿宋_GB2312" w:eastAsia="仿宋_GB2312" w:hint="eastAsia"/>
          <w:sz w:val="32"/>
          <w:szCs w:val="28"/>
        </w:rPr>
        <w:lastRenderedPageBreak/>
        <w:t>（五）法定代表人授权委托书（格式）</w:t>
      </w:r>
    </w:p>
    <w:p w:rsidR="005551C8" w:rsidRDefault="005551C8" w:rsidP="005551C8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采购项目名称：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                    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  <w:u w:val="single"/>
        </w:rPr>
      </w:pPr>
      <w:r>
        <w:rPr>
          <w:rFonts w:ascii="方正仿宋_GBK" w:eastAsia="方正仿宋_GBK" w:hAnsi="宋体" w:hint="eastAsia"/>
          <w:szCs w:val="28"/>
        </w:rPr>
        <w:t>采购项目编号：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                   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致：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Cs w:val="28"/>
        </w:rPr>
        <w:t>（采购代理机构名称）：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  <w:u w:val="single"/>
        </w:rPr>
        <w:t xml:space="preserve">            </w:t>
      </w:r>
      <w:r>
        <w:rPr>
          <w:rFonts w:ascii="方正仿宋_GBK" w:eastAsia="方正仿宋_GBK" w:hAnsi="宋体" w:hint="eastAsia"/>
          <w:szCs w:val="28"/>
        </w:rPr>
        <w:t>（供应商法定代表人名称）是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</w:t>
      </w:r>
      <w:r>
        <w:rPr>
          <w:rFonts w:ascii="方正仿宋_GBK" w:eastAsia="方正仿宋_GBK" w:hAnsi="宋体" w:hint="eastAsia"/>
          <w:szCs w:val="28"/>
        </w:rPr>
        <w:t>（投标人供应商名称）的法定代表人，特授权</w:t>
      </w:r>
      <w:r>
        <w:rPr>
          <w:rFonts w:ascii="方正仿宋_GBK" w:eastAsia="方正仿宋_GBK" w:hAnsi="宋体" w:hint="eastAsia"/>
          <w:szCs w:val="28"/>
          <w:u w:val="single"/>
        </w:rPr>
        <w:t xml:space="preserve">                                     </w:t>
      </w:r>
      <w:r>
        <w:rPr>
          <w:rFonts w:ascii="方正仿宋_GBK" w:eastAsia="方正仿宋_GBK" w:hAnsi="宋体" w:hint="eastAsia"/>
          <w:szCs w:val="28"/>
        </w:rPr>
        <w:t>（被授权人姓名及身份证代码）代表我单位全权办理上述项目的投标、谈判、签约等具体工作，并签署全部有关文件、协议及合同。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我单位对被授权人的签字负全部责任。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在撤消授权的书面通知以前，本授权书一直有效。被授权人在授权书有效期内签署的所有文件不因授权的撤消而失效。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被授权人：                               供应商法定代表人：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（签字或盖章）                                （签字或盖章）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（附：被授权人身份证复印件）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 xml:space="preserve">                                          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Cs w:val="28"/>
        </w:rPr>
      </w:pP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（供应商公章）</w:t>
      </w:r>
    </w:p>
    <w:p w:rsidR="005551C8" w:rsidRDefault="005551C8" w:rsidP="005551C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Cs w:val="28"/>
        </w:rPr>
      </w:pPr>
      <w:r>
        <w:rPr>
          <w:rFonts w:ascii="方正仿宋_GBK" w:eastAsia="方正仿宋_GBK" w:hAnsi="宋体" w:hint="eastAsia"/>
          <w:szCs w:val="28"/>
        </w:rPr>
        <w:t>年   月   日</w:t>
      </w:r>
    </w:p>
    <w:p w:rsidR="00DE567E" w:rsidRPr="00C824BB" w:rsidRDefault="00DE567E" w:rsidP="005551C8">
      <w:pPr>
        <w:rPr>
          <w:rFonts w:ascii="宋体" w:cs="宋体"/>
          <w:sz w:val="24"/>
          <w:szCs w:val="24"/>
        </w:rPr>
      </w:pPr>
    </w:p>
    <w:sectPr w:rsidR="00DE567E" w:rsidRPr="00C824BB" w:rsidSect="00C824BB">
      <w:headerReference w:type="default" r:id="rId12"/>
      <w:footerReference w:type="default" r:id="rId13"/>
      <w:pgSz w:w="11907" w:h="16840"/>
      <w:pgMar w:top="1134" w:right="1191" w:bottom="1134" w:left="1304" w:header="851" w:footer="992" w:gutter="0"/>
      <w:pgNumType w:fmt="numberInDash" w:start="1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E4" w:rsidRDefault="00B310E4">
      <w:r>
        <w:separator/>
      </w:r>
    </w:p>
  </w:endnote>
  <w:endnote w:type="continuationSeparator" w:id="0">
    <w:p w:rsidR="00B310E4" w:rsidRDefault="00B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微软雅黑 Light">
    <w:altName w:val="微软雅黑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昆仑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黑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A" w:rsidRDefault="00B310E4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8" type="#_x0000_t202" style="position:absolute;margin-left:0;margin-top:0;width:22.55pt;height:11.65pt;z-index:1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" filled="f" stroked="f">
          <v:textbox style="mso-fit-shape-to-text:t" inset="0,0,0,0">
            <w:txbxContent>
              <w:p w:rsidR="000804EA" w:rsidRDefault="000804EA">
                <w:pPr>
                  <w:pStyle w:val="af2"/>
                </w:pPr>
                <w:r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</w:rPr>
                  <w:fldChar w:fldCharType="separate"/>
                </w:r>
                <w:r w:rsidR="00587768">
                  <w:rPr>
                    <w:rFonts w:ascii="宋体" w:hAnsi="宋体" w:cs="宋体"/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A" w:rsidRDefault="00B310E4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0;width:22.55pt;height:11.65pt;z-index:3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" filled="f" stroked="f">
          <v:textbox style="mso-fit-shape-to-text:t" inset="0,0,0,0">
            <w:txbxContent>
              <w:p w:rsidR="000804EA" w:rsidRDefault="000804EA">
                <w:pPr>
                  <w:pStyle w:val="af2"/>
                </w:pPr>
                <w:r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</w:rPr>
                  <w:fldChar w:fldCharType="separate"/>
                </w:r>
                <w:r w:rsidR="00587768">
                  <w:rPr>
                    <w:rFonts w:ascii="宋体" w:hAnsi="宋体" w:cs="宋体"/>
                    <w:noProof/>
                  </w:rPr>
                  <w:t>- 4 -</w:t>
                </w:r>
                <w:r>
                  <w:rPr>
                    <w:rFonts w:ascii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E" w:rsidRDefault="00B310E4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3" type="#_x0000_t202" style="position:absolute;margin-left:0;margin-top:0;width:15pt;height:10.35pt;z-index:2;visibility:visible;mso-wrap-style:none;mso-position-horizontal:center;mso-position-horizontal-relative:margin" filled="f" stroked="f">
          <v:textbox style="mso-fit-shape-to-text:t" inset="0,0,0,0">
            <w:txbxContent>
              <w:p w:rsidR="00DE567E" w:rsidRDefault="00060C74">
                <w:pPr>
                  <w:pStyle w:val="af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87768">
                  <w:rPr>
                    <w:noProof/>
                  </w:rPr>
                  <w:t>- 3 -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E4" w:rsidRDefault="00B310E4">
      <w:r>
        <w:separator/>
      </w:r>
    </w:p>
  </w:footnote>
  <w:footnote w:type="continuationSeparator" w:id="0">
    <w:p w:rsidR="00B310E4" w:rsidRDefault="00B3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A" w:rsidRDefault="000804EA">
    <w:pPr>
      <w:pStyle w:val="af3"/>
      <w:pBdr>
        <w:bottom w:val="none" w:sz="0" w:space="1" w:color="auto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E" w:rsidRDefault="00DE567E">
    <w:pPr>
      <w:pStyle w:val="af3"/>
      <w:pBdr>
        <w:bottom w:val="none" w:sz="0" w:space="0" w:color="auto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F38D6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>
    <w:nsid w:val="FFFFFF7F"/>
    <w:multiLevelType w:val="singleLevel"/>
    <w:tmpl w:val="4080E3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">
    <w:nsid w:val="FFFFFF81"/>
    <w:multiLevelType w:val="singleLevel"/>
    <w:tmpl w:val="32C87D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>
    <w:nsid w:val="FFFFFF82"/>
    <w:multiLevelType w:val="singleLevel"/>
    <w:tmpl w:val="F1BC731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4">
    <w:nsid w:val="FFFFFF83"/>
    <w:multiLevelType w:val="singleLevel"/>
    <w:tmpl w:val="BE5684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bullet"/>
      <w:pStyle w:val="22"/>
      <w:lvlText w:val="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cs="Times New Roman" w:hint="eastAsia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00000002"/>
    <w:multiLevelType w:val="singleLevel"/>
    <w:tmpl w:val="00000002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pStyle w:val="220"/>
      <w:lvlText w:val="（%1）"/>
      <w:lvlJc w:val="left"/>
      <w:pPr>
        <w:tabs>
          <w:tab w:val="left" w:pos="1230"/>
        </w:tabs>
        <w:ind w:firstLine="51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0000000D"/>
    <w:multiLevelType w:val="singleLevel"/>
    <w:tmpl w:val="0000000D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pStyle w:val="a0"/>
      <w:lvlText w:val=""/>
      <w:lvlJc w:val="left"/>
      <w:pPr>
        <w:tabs>
          <w:tab w:val="left" w:pos="540"/>
        </w:tabs>
        <w:ind w:left="54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0000000F"/>
    <w:lvl w:ilvl="0">
      <w:start w:val="1"/>
      <w:numFmt w:val="upperLetter"/>
      <w:pStyle w:val="ItemStepinTable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10"/>
      </w:pPr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1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2">
    <w:nsid w:val="00000011"/>
    <w:multiLevelType w:val="singleLevel"/>
    <w:tmpl w:val="00000011"/>
    <w:lvl w:ilvl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3">
    <w:nsid w:val="00000012"/>
    <w:multiLevelType w:val="multilevel"/>
    <w:tmpl w:val="00000012"/>
    <w:lvl w:ilvl="0">
      <w:start w:val="1"/>
      <w:numFmt w:val="bullet"/>
      <w:pStyle w:val="ItemList"/>
      <w:lvlText w:val=""/>
      <w:lvlJc w:val="left"/>
      <w:pPr>
        <w:tabs>
          <w:tab w:val="left" w:pos="1644"/>
        </w:tabs>
        <w:ind w:left="1644" w:hanging="510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auto"/>
        <w:sz w:val="13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0000013"/>
    <w:multiLevelType w:val="singleLevel"/>
    <w:tmpl w:val="0000001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5">
    <w:nsid w:val="00000014"/>
    <w:multiLevelType w:val="singleLevel"/>
    <w:tmpl w:val="00000014"/>
    <w:lvl w:ilvl="0">
      <w:start w:val="1"/>
      <w:numFmt w:val="decimal"/>
      <w:pStyle w:val="a2"/>
      <w:lvlText w:val="%1)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</w:abstractNum>
  <w:abstractNum w:abstractNumId="16">
    <w:nsid w:val="00000015"/>
    <w:multiLevelType w:val="multilevel"/>
    <w:tmpl w:val="00000015"/>
    <w:lvl w:ilvl="0">
      <w:start w:val="1"/>
      <w:numFmt w:val="chineseCountingThousand"/>
      <w:pStyle w:val="21"/>
      <w:lvlText w:val="%1、"/>
      <w:lvlJc w:val="left"/>
      <w:pPr>
        <w:tabs>
          <w:tab w:val="left" w:pos="7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7">
    <w:nsid w:val="2CD17AA4"/>
    <w:multiLevelType w:val="hybridMultilevel"/>
    <w:tmpl w:val="1D9AF120"/>
    <w:lvl w:ilvl="0" w:tplc="8544E4F4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8">
    <w:nsid w:val="46810E1B"/>
    <w:multiLevelType w:val="hybridMultilevel"/>
    <w:tmpl w:val="1D9AF120"/>
    <w:lvl w:ilvl="0" w:tplc="8544E4F4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9">
    <w:nsid w:val="63587719"/>
    <w:multiLevelType w:val="hybridMultilevel"/>
    <w:tmpl w:val="172C3750"/>
    <w:lvl w:ilvl="0" w:tplc="CC6A9516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0">
    <w:nsid w:val="64F7617D"/>
    <w:multiLevelType w:val="singleLevel"/>
    <w:tmpl w:val="64F7617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12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13"/>
  </w:num>
  <w:num w:numId="27">
    <w:abstractNumId w:val="15"/>
  </w:num>
  <w:num w:numId="28">
    <w:abstractNumId w:val="7"/>
  </w:num>
  <w:num w:numId="29">
    <w:abstractNumId w:val="11"/>
  </w:num>
  <w:num w:numId="30">
    <w:abstractNumId w:val="16"/>
  </w:num>
  <w:num w:numId="31">
    <w:abstractNumId w:val="5"/>
  </w:num>
  <w:num w:numId="32">
    <w:abstractNumId w:val="9"/>
  </w:num>
  <w:num w:numId="33">
    <w:abstractNumId w:val="20"/>
  </w:num>
  <w:num w:numId="34">
    <w:abstractNumId w:val="19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4C9"/>
    <w:rsid w:val="0002088C"/>
    <w:rsid w:val="00033DAB"/>
    <w:rsid w:val="000370BC"/>
    <w:rsid w:val="00042D13"/>
    <w:rsid w:val="00056A6E"/>
    <w:rsid w:val="00060C74"/>
    <w:rsid w:val="000642ED"/>
    <w:rsid w:val="00072CEF"/>
    <w:rsid w:val="000804EA"/>
    <w:rsid w:val="00082A02"/>
    <w:rsid w:val="0008422C"/>
    <w:rsid w:val="0009575F"/>
    <w:rsid w:val="000E232C"/>
    <w:rsid w:val="000E3326"/>
    <w:rsid w:val="000E4996"/>
    <w:rsid w:val="0011647C"/>
    <w:rsid w:val="00116BB6"/>
    <w:rsid w:val="00117275"/>
    <w:rsid w:val="001173E3"/>
    <w:rsid w:val="001306AD"/>
    <w:rsid w:val="00133387"/>
    <w:rsid w:val="00133B1E"/>
    <w:rsid w:val="001435CF"/>
    <w:rsid w:val="001445A2"/>
    <w:rsid w:val="0015070D"/>
    <w:rsid w:val="0015525F"/>
    <w:rsid w:val="00157724"/>
    <w:rsid w:val="00165915"/>
    <w:rsid w:val="00166EEA"/>
    <w:rsid w:val="00172A27"/>
    <w:rsid w:val="001765E3"/>
    <w:rsid w:val="00192985"/>
    <w:rsid w:val="0019665B"/>
    <w:rsid w:val="00196970"/>
    <w:rsid w:val="001A3E64"/>
    <w:rsid w:val="001E1F0B"/>
    <w:rsid w:val="001E5F3D"/>
    <w:rsid w:val="001F74AE"/>
    <w:rsid w:val="0020728C"/>
    <w:rsid w:val="002122FC"/>
    <w:rsid w:val="0021327B"/>
    <w:rsid w:val="0021595A"/>
    <w:rsid w:val="00223B9B"/>
    <w:rsid w:val="0022691C"/>
    <w:rsid w:val="00246277"/>
    <w:rsid w:val="002676F5"/>
    <w:rsid w:val="00295CB3"/>
    <w:rsid w:val="00297EC4"/>
    <w:rsid w:val="002B0676"/>
    <w:rsid w:val="002B7F60"/>
    <w:rsid w:val="002C7EDF"/>
    <w:rsid w:val="002F2847"/>
    <w:rsid w:val="002F5C86"/>
    <w:rsid w:val="00301065"/>
    <w:rsid w:val="00313FC6"/>
    <w:rsid w:val="0031435D"/>
    <w:rsid w:val="00314FE1"/>
    <w:rsid w:val="0031623A"/>
    <w:rsid w:val="00316DF3"/>
    <w:rsid w:val="00330491"/>
    <w:rsid w:val="003332D6"/>
    <w:rsid w:val="0033562A"/>
    <w:rsid w:val="003453EB"/>
    <w:rsid w:val="003609C0"/>
    <w:rsid w:val="00363A72"/>
    <w:rsid w:val="003876E3"/>
    <w:rsid w:val="003878EB"/>
    <w:rsid w:val="003A0967"/>
    <w:rsid w:val="003B48D3"/>
    <w:rsid w:val="003C763E"/>
    <w:rsid w:val="003E69B4"/>
    <w:rsid w:val="003E7CAB"/>
    <w:rsid w:val="003F7078"/>
    <w:rsid w:val="00400422"/>
    <w:rsid w:val="00421287"/>
    <w:rsid w:val="0043243B"/>
    <w:rsid w:val="004569BA"/>
    <w:rsid w:val="00460545"/>
    <w:rsid w:val="00463661"/>
    <w:rsid w:val="004662B6"/>
    <w:rsid w:val="00474831"/>
    <w:rsid w:val="00493794"/>
    <w:rsid w:val="00495D1A"/>
    <w:rsid w:val="0049754E"/>
    <w:rsid w:val="004A1198"/>
    <w:rsid w:val="004A2061"/>
    <w:rsid w:val="004B4D5B"/>
    <w:rsid w:val="004C55B8"/>
    <w:rsid w:val="00507899"/>
    <w:rsid w:val="005106F8"/>
    <w:rsid w:val="00521F48"/>
    <w:rsid w:val="00531162"/>
    <w:rsid w:val="00537A61"/>
    <w:rsid w:val="00544AC9"/>
    <w:rsid w:val="0055266E"/>
    <w:rsid w:val="005551C8"/>
    <w:rsid w:val="0055762B"/>
    <w:rsid w:val="00562F84"/>
    <w:rsid w:val="00580744"/>
    <w:rsid w:val="00586DBD"/>
    <w:rsid w:val="00587768"/>
    <w:rsid w:val="005A62E8"/>
    <w:rsid w:val="005B3CCE"/>
    <w:rsid w:val="005C0F55"/>
    <w:rsid w:val="005C530A"/>
    <w:rsid w:val="005C7A84"/>
    <w:rsid w:val="005D03B1"/>
    <w:rsid w:val="005D4E87"/>
    <w:rsid w:val="005E24CC"/>
    <w:rsid w:val="005F22A3"/>
    <w:rsid w:val="00625F79"/>
    <w:rsid w:val="00634B99"/>
    <w:rsid w:val="00640863"/>
    <w:rsid w:val="00643888"/>
    <w:rsid w:val="006452FB"/>
    <w:rsid w:val="0065313C"/>
    <w:rsid w:val="006556F1"/>
    <w:rsid w:val="00664DC0"/>
    <w:rsid w:val="00667DF3"/>
    <w:rsid w:val="00670E87"/>
    <w:rsid w:val="00675CDE"/>
    <w:rsid w:val="006802F3"/>
    <w:rsid w:val="006A2801"/>
    <w:rsid w:val="006A3401"/>
    <w:rsid w:val="006C1EC9"/>
    <w:rsid w:val="006C353F"/>
    <w:rsid w:val="006C7CD3"/>
    <w:rsid w:val="006E46E8"/>
    <w:rsid w:val="00706578"/>
    <w:rsid w:val="0071128A"/>
    <w:rsid w:val="00723BC4"/>
    <w:rsid w:val="00731090"/>
    <w:rsid w:val="007442A0"/>
    <w:rsid w:val="00755658"/>
    <w:rsid w:val="0075711A"/>
    <w:rsid w:val="00773049"/>
    <w:rsid w:val="00791D34"/>
    <w:rsid w:val="007A3A16"/>
    <w:rsid w:val="007B1E2C"/>
    <w:rsid w:val="007C1AB5"/>
    <w:rsid w:val="007C5E80"/>
    <w:rsid w:val="007D57AF"/>
    <w:rsid w:val="007E13BD"/>
    <w:rsid w:val="007E1D36"/>
    <w:rsid w:val="007F2A53"/>
    <w:rsid w:val="007F5799"/>
    <w:rsid w:val="00854CC0"/>
    <w:rsid w:val="00854ED3"/>
    <w:rsid w:val="008557D8"/>
    <w:rsid w:val="00857653"/>
    <w:rsid w:val="00872901"/>
    <w:rsid w:val="008825DA"/>
    <w:rsid w:val="00897983"/>
    <w:rsid w:val="008D2755"/>
    <w:rsid w:val="008D5FF7"/>
    <w:rsid w:val="008E32CE"/>
    <w:rsid w:val="008F1F63"/>
    <w:rsid w:val="008F3680"/>
    <w:rsid w:val="00921EBD"/>
    <w:rsid w:val="009261F0"/>
    <w:rsid w:val="009302D1"/>
    <w:rsid w:val="00936181"/>
    <w:rsid w:val="00936197"/>
    <w:rsid w:val="00940646"/>
    <w:rsid w:val="009415FC"/>
    <w:rsid w:val="009570EF"/>
    <w:rsid w:val="00962AED"/>
    <w:rsid w:val="00967320"/>
    <w:rsid w:val="009710AF"/>
    <w:rsid w:val="0097589B"/>
    <w:rsid w:val="0099728C"/>
    <w:rsid w:val="009A317C"/>
    <w:rsid w:val="009A770F"/>
    <w:rsid w:val="009B4011"/>
    <w:rsid w:val="009C199F"/>
    <w:rsid w:val="009C25EB"/>
    <w:rsid w:val="009C273F"/>
    <w:rsid w:val="009E62CD"/>
    <w:rsid w:val="009F5836"/>
    <w:rsid w:val="00A06259"/>
    <w:rsid w:val="00A3078D"/>
    <w:rsid w:val="00A56F1E"/>
    <w:rsid w:val="00A614CD"/>
    <w:rsid w:val="00A757A0"/>
    <w:rsid w:val="00A9133B"/>
    <w:rsid w:val="00AA04D6"/>
    <w:rsid w:val="00AC755D"/>
    <w:rsid w:val="00AF3E34"/>
    <w:rsid w:val="00B000A7"/>
    <w:rsid w:val="00B01F29"/>
    <w:rsid w:val="00B310E4"/>
    <w:rsid w:val="00B3337A"/>
    <w:rsid w:val="00B43355"/>
    <w:rsid w:val="00B516C3"/>
    <w:rsid w:val="00B60CC0"/>
    <w:rsid w:val="00B60F1F"/>
    <w:rsid w:val="00B730A8"/>
    <w:rsid w:val="00B8080A"/>
    <w:rsid w:val="00B8645F"/>
    <w:rsid w:val="00BA1F2C"/>
    <w:rsid w:val="00BB3E0F"/>
    <w:rsid w:val="00BB3F7A"/>
    <w:rsid w:val="00BC4CA6"/>
    <w:rsid w:val="00BD5A39"/>
    <w:rsid w:val="00BF23A8"/>
    <w:rsid w:val="00BF771D"/>
    <w:rsid w:val="00C1357A"/>
    <w:rsid w:val="00C14479"/>
    <w:rsid w:val="00C2622C"/>
    <w:rsid w:val="00C34570"/>
    <w:rsid w:val="00C460F3"/>
    <w:rsid w:val="00C656F5"/>
    <w:rsid w:val="00C824BB"/>
    <w:rsid w:val="00C909A2"/>
    <w:rsid w:val="00CB395B"/>
    <w:rsid w:val="00CC15A7"/>
    <w:rsid w:val="00CC4F85"/>
    <w:rsid w:val="00CD410E"/>
    <w:rsid w:val="00CD444E"/>
    <w:rsid w:val="00D21D58"/>
    <w:rsid w:val="00D226A5"/>
    <w:rsid w:val="00D2377C"/>
    <w:rsid w:val="00D40159"/>
    <w:rsid w:val="00D8089B"/>
    <w:rsid w:val="00D844AA"/>
    <w:rsid w:val="00D858CC"/>
    <w:rsid w:val="00D97C47"/>
    <w:rsid w:val="00DA4850"/>
    <w:rsid w:val="00DB6496"/>
    <w:rsid w:val="00DC2BFB"/>
    <w:rsid w:val="00DE567E"/>
    <w:rsid w:val="00DE6429"/>
    <w:rsid w:val="00DF02E6"/>
    <w:rsid w:val="00E14499"/>
    <w:rsid w:val="00E2740B"/>
    <w:rsid w:val="00E40564"/>
    <w:rsid w:val="00E45B7C"/>
    <w:rsid w:val="00E46A0A"/>
    <w:rsid w:val="00E54E2D"/>
    <w:rsid w:val="00E670E8"/>
    <w:rsid w:val="00E863F1"/>
    <w:rsid w:val="00E92D6D"/>
    <w:rsid w:val="00E93462"/>
    <w:rsid w:val="00EC2CEE"/>
    <w:rsid w:val="00EE2632"/>
    <w:rsid w:val="00EF60F7"/>
    <w:rsid w:val="00EF7837"/>
    <w:rsid w:val="00F10101"/>
    <w:rsid w:val="00F15D06"/>
    <w:rsid w:val="00F264B1"/>
    <w:rsid w:val="00F33BD9"/>
    <w:rsid w:val="00F746A5"/>
    <w:rsid w:val="00F77D07"/>
    <w:rsid w:val="00F91500"/>
    <w:rsid w:val="00FA0017"/>
    <w:rsid w:val="00FA52B0"/>
    <w:rsid w:val="00FC7767"/>
    <w:rsid w:val="00FD14FB"/>
    <w:rsid w:val="00FE5954"/>
    <w:rsid w:val="07610150"/>
    <w:rsid w:val="08ED3546"/>
    <w:rsid w:val="0BAA1613"/>
    <w:rsid w:val="0EFE3F6B"/>
    <w:rsid w:val="101E0686"/>
    <w:rsid w:val="1C0E01AF"/>
    <w:rsid w:val="2A9A00C1"/>
    <w:rsid w:val="31D874D8"/>
    <w:rsid w:val="34CC3626"/>
    <w:rsid w:val="39D961DF"/>
    <w:rsid w:val="3EDB7D99"/>
    <w:rsid w:val="3FCD46EF"/>
    <w:rsid w:val="411B1F4A"/>
    <w:rsid w:val="43260821"/>
    <w:rsid w:val="45FB04BF"/>
    <w:rsid w:val="4BC9209C"/>
    <w:rsid w:val="4E99569F"/>
    <w:rsid w:val="5A9515D1"/>
    <w:rsid w:val="5B8C0E98"/>
    <w:rsid w:val="639635F7"/>
    <w:rsid w:val="65F91B55"/>
    <w:rsid w:val="67B15328"/>
    <w:rsid w:val="71287CA7"/>
    <w:rsid w:val="7183443D"/>
    <w:rsid w:val="751E519F"/>
    <w:rsid w:val="76DB312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844AA"/>
    <w:pPr>
      <w:widowControl w:val="0"/>
      <w:jc w:val="both"/>
    </w:pPr>
    <w:rPr>
      <w:kern w:val="2"/>
      <w:sz w:val="28"/>
    </w:rPr>
  </w:style>
  <w:style w:type="paragraph" w:styleId="1">
    <w:name w:val="heading 1"/>
    <w:basedOn w:val="a3"/>
    <w:next w:val="a3"/>
    <w:link w:val="1Char"/>
    <w:uiPriority w:val="99"/>
    <w:qFormat/>
    <w:rsid w:val="00D844AA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uiPriority w:val="99"/>
    <w:qFormat/>
    <w:rsid w:val="00D844A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rsid w:val="00D844AA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link w:val="4Char"/>
    <w:uiPriority w:val="99"/>
    <w:qFormat/>
    <w:rsid w:val="00D844A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link w:val="5Char"/>
    <w:uiPriority w:val="99"/>
    <w:qFormat/>
    <w:rsid w:val="00D844AA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link w:val="6Char"/>
    <w:uiPriority w:val="99"/>
    <w:qFormat/>
    <w:rsid w:val="00D844AA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link w:val="7Char"/>
    <w:uiPriority w:val="99"/>
    <w:qFormat/>
    <w:rsid w:val="00D844AA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link w:val="8Char"/>
    <w:uiPriority w:val="99"/>
    <w:qFormat/>
    <w:rsid w:val="00D844AA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link w:val="9Char"/>
    <w:uiPriority w:val="99"/>
    <w:qFormat/>
    <w:rsid w:val="00D844AA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3"/>
    <w:uiPriority w:val="99"/>
    <w:locked/>
    <w:rsid w:val="00D844AA"/>
    <w:rPr>
      <w:rFonts w:ascii="Arial" w:eastAsia="黑体" w:hAnsi="Arial" w:cs="Times New Roman"/>
      <w:b/>
      <w:kern w:val="2"/>
      <w:sz w:val="32"/>
    </w:rPr>
  </w:style>
  <w:style w:type="character" w:customStyle="1" w:styleId="3Char">
    <w:name w:val="标题 3 Char"/>
    <w:link w:val="30"/>
    <w:locked/>
    <w:rsid w:val="00D844AA"/>
    <w:rPr>
      <w:rFonts w:eastAsia="宋体" w:cs="Times New Roman"/>
      <w:b/>
      <w:kern w:val="2"/>
      <w:sz w:val="32"/>
      <w:lang w:val="en-US" w:eastAsia="zh-CN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Times New Roman"/>
      <w:sz w:val="21"/>
      <w:szCs w:val="21"/>
    </w:rPr>
  </w:style>
  <w:style w:type="paragraph" w:styleId="31">
    <w:name w:val="List 3"/>
    <w:basedOn w:val="a3"/>
    <w:uiPriority w:val="99"/>
    <w:rsid w:val="00D844AA"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70">
    <w:name w:val="toc 7"/>
    <w:basedOn w:val="a3"/>
    <w:next w:val="a3"/>
    <w:uiPriority w:val="99"/>
    <w:rsid w:val="00D844AA"/>
    <w:pPr>
      <w:ind w:leftChars="1200" w:left="2520"/>
    </w:pPr>
  </w:style>
  <w:style w:type="paragraph" w:styleId="2">
    <w:name w:val="List Number 2"/>
    <w:basedOn w:val="a3"/>
    <w:uiPriority w:val="99"/>
    <w:rsid w:val="00D844AA"/>
    <w:pPr>
      <w:numPr>
        <w:numId w:val="2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uiPriority w:val="99"/>
    <w:rsid w:val="00D844AA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7">
    <w:name w:val="Normal Indent"/>
    <w:basedOn w:val="a3"/>
    <w:uiPriority w:val="99"/>
    <w:rsid w:val="00D844AA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8">
    <w:name w:val="caption"/>
    <w:basedOn w:val="a3"/>
    <w:next w:val="a3"/>
    <w:uiPriority w:val="99"/>
    <w:qFormat/>
    <w:rsid w:val="00D844AA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9">
    <w:name w:val="Document Map"/>
    <w:basedOn w:val="a3"/>
    <w:link w:val="Char"/>
    <w:uiPriority w:val="99"/>
    <w:rsid w:val="00D844AA"/>
    <w:pPr>
      <w:shd w:val="clear" w:color="auto" w:fill="000080"/>
    </w:pPr>
  </w:style>
  <w:style w:type="character" w:customStyle="1" w:styleId="Char">
    <w:name w:val="文档结构图 Char"/>
    <w:link w:val="a9"/>
    <w:uiPriority w:val="99"/>
    <w:semiHidden/>
    <w:locked/>
    <w:rPr>
      <w:rFonts w:cs="Times New Roman"/>
      <w:sz w:val="2"/>
    </w:rPr>
  </w:style>
  <w:style w:type="paragraph" w:styleId="aa">
    <w:name w:val="toa heading"/>
    <w:basedOn w:val="a3"/>
    <w:next w:val="a3"/>
    <w:uiPriority w:val="99"/>
    <w:rsid w:val="00D844AA"/>
    <w:pPr>
      <w:spacing w:before="120"/>
    </w:pPr>
    <w:rPr>
      <w:rFonts w:ascii="Arial" w:hAnsi="Arial"/>
      <w:sz w:val="24"/>
    </w:rPr>
  </w:style>
  <w:style w:type="paragraph" w:styleId="ab">
    <w:name w:val="annotation text"/>
    <w:basedOn w:val="a3"/>
    <w:link w:val="Char0"/>
    <w:uiPriority w:val="99"/>
    <w:rsid w:val="00D844AA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character" w:customStyle="1" w:styleId="CommentTextChar">
    <w:name w:val="Comment Text Char"/>
    <w:uiPriority w:val="99"/>
    <w:semiHidden/>
    <w:locked/>
    <w:rsid w:val="00D844AA"/>
    <w:rPr>
      <w:rFonts w:ascii="Times New Roman" w:hAnsi="Times New Roman" w:cs="Times New Roman"/>
      <w:sz w:val="20"/>
    </w:rPr>
  </w:style>
  <w:style w:type="paragraph" w:styleId="32">
    <w:name w:val="Body Text 3"/>
    <w:basedOn w:val="a3"/>
    <w:link w:val="3Char0"/>
    <w:uiPriority w:val="99"/>
    <w:rsid w:val="00D844AA"/>
    <w:pPr>
      <w:adjustRightInd w:val="0"/>
      <w:snapToGrid w:val="0"/>
      <w:spacing w:after="120" w:line="360" w:lineRule="auto"/>
    </w:pPr>
    <w:rPr>
      <w:sz w:val="16"/>
    </w:rPr>
  </w:style>
  <w:style w:type="character" w:customStyle="1" w:styleId="3Char0">
    <w:name w:val="正文文本 3 Char"/>
    <w:link w:val="32"/>
    <w:uiPriority w:val="99"/>
    <w:semiHidden/>
    <w:locked/>
    <w:rPr>
      <w:rFonts w:cs="Times New Roman"/>
      <w:sz w:val="16"/>
      <w:szCs w:val="16"/>
    </w:rPr>
  </w:style>
  <w:style w:type="paragraph" w:styleId="3">
    <w:name w:val="List Bullet 3"/>
    <w:basedOn w:val="a3"/>
    <w:uiPriority w:val="99"/>
    <w:rsid w:val="00D844AA"/>
    <w:pPr>
      <w:numPr>
        <w:numId w:val="22"/>
      </w:numPr>
      <w:adjustRightInd w:val="0"/>
      <w:snapToGrid w:val="0"/>
      <w:spacing w:line="360" w:lineRule="auto"/>
    </w:pPr>
    <w:rPr>
      <w:sz w:val="24"/>
    </w:rPr>
  </w:style>
  <w:style w:type="paragraph" w:styleId="ac">
    <w:name w:val="Body Text"/>
    <w:basedOn w:val="a3"/>
    <w:link w:val="Char1"/>
    <w:uiPriority w:val="99"/>
    <w:rsid w:val="00D844AA"/>
    <w:rPr>
      <w:rFonts w:ascii="仿宋_GB2312" w:eastAsia="仿宋_GB2312"/>
      <w:sz w:val="32"/>
    </w:rPr>
  </w:style>
  <w:style w:type="character" w:customStyle="1" w:styleId="Char1">
    <w:name w:val="正文文本 Char"/>
    <w:link w:val="ac"/>
    <w:uiPriority w:val="99"/>
    <w:semiHidden/>
    <w:locked/>
    <w:rPr>
      <w:rFonts w:cs="Times New Roman"/>
      <w:sz w:val="20"/>
      <w:szCs w:val="20"/>
    </w:rPr>
  </w:style>
  <w:style w:type="paragraph" w:styleId="ad">
    <w:name w:val="Body Text Indent"/>
    <w:basedOn w:val="a3"/>
    <w:link w:val="Char2"/>
    <w:rsid w:val="00D844AA"/>
    <w:pPr>
      <w:spacing w:line="700" w:lineRule="exact"/>
      <w:ind w:left="960"/>
    </w:pPr>
    <w:rPr>
      <w:sz w:val="44"/>
    </w:rPr>
  </w:style>
  <w:style w:type="character" w:customStyle="1" w:styleId="Char2">
    <w:name w:val="正文文本缩进 Char"/>
    <w:link w:val="ad"/>
    <w:qFormat/>
    <w:locked/>
    <w:rsid w:val="00D844AA"/>
    <w:rPr>
      <w:rFonts w:cs="Times New Roman"/>
      <w:kern w:val="2"/>
      <w:sz w:val="44"/>
    </w:rPr>
  </w:style>
  <w:style w:type="paragraph" w:styleId="33">
    <w:name w:val="List Number 3"/>
    <w:basedOn w:val="a3"/>
    <w:uiPriority w:val="99"/>
    <w:rsid w:val="00D844AA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uiPriority w:val="99"/>
    <w:rsid w:val="00D844AA"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e">
    <w:name w:val="List Continue"/>
    <w:basedOn w:val="a3"/>
    <w:uiPriority w:val="99"/>
    <w:rsid w:val="00D844AA"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uiPriority w:val="99"/>
    <w:rsid w:val="00D844AA"/>
    <w:pPr>
      <w:numPr>
        <w:numId w:val="2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uiPriority w:val="99"/>
    <w:rsid w:val="00D844AA"/>
    <w:pPr>
      <w:ind w:leftChars="800" w:left="1680"/>
    </w:pPr>
  </w:style>
  <w:style w:type="paragraph" w:styleId="34">
    <w:name w:val="toc 3"/>
    <w:basedOn w:val="a3"/>
    <w:next w:val="a3"/>
    <w:uiPriority w:val="99"/>
    <w:rsid w:val="00D844AA"/>
    <w:pPr>
      <w:ind w:leftChars="400" w:left="840"/>
    </w:pPr>
  </w:style>
  <w:style w:type="paragraph" w:styleId="af">
    <w:name w:val="Plain Text"/>
    <w:basedOn w:val="a3"/>
    <w:link w:val="Char3"/>
    <w:uiPriority w:val="99"/>
    <w:rsid w:val="00D844AA"/>
    <w:rPr>
      <w:rFonts w:ascii="宋体" w:hAnsi="Courier New"/>
      <w:sz w:val="21"/>
    </w:rPr>
  </w:style>
  <w:style w:type="character" w:customStyle="1" w:styleId="Char3">
    <w:name w:val="纯文本 Char"/>
    <w:link w:val="af"/>
    <w:uiPriority w:val="99"/>
    <w:locked/>
    <w:rsid w:val="00D844AA"/>
    <w:rPr>
      <w:rFonts w:ascii="宋体" w:hAnsi="Courier New" w:cs="Times New Roman"/>
      <w:kern w:val="2"/>
      <w:sz w:val="21"/>
    </w:rPr>
  </w:style>
  <w:style w:type="paragraph" w:styleId="80">
    <w:name w:val="toc 8"/>
    <w:basedOn w:val="a3"/>
    <w:next w:val="a3"/>
    <w:uiPriority w:val="99"/>
    <w:rsid w:val="00D844AA"/>
    <w:pPr>
      <w:ind w:leftChars="1400" w:left="2940"/>
    </w:pPr>
  </w:style>
  <w:style w:type="paragraph" w:styleId="af0">
    <w:name w:val="Date"/>
    <w:basedOn w:val="a3"/>
    <w:next w:val="a3"/>
    <w:link w:val="Char4"/>
    <w:uiPriority w:val="99"/>
    <w:rsid w:val="00D844AA"/>
  </w:style>
  <w:style w:type="character" w:customStyle="1" w:styleId="Char4">
    <w:name w:val="日期 Char"/>
    <w:link w:val="af0"/>
    <w:uiPriority w:val="99"/>
    <w:locked/>
    <w:rsid w:val="00D844AA"/>
    <w:rPr>
      <w:rFonts w:cs="Times New Roman"/>
      <w:kern w:val="2"/>
      <w:sz w:val="28"/>
    </w:rPr>
  </w:style>
  <w:style w:type="paragraph" w:styleId="25">
    <w:name w:val="Body Text Indent 2"/>
    <w:basedOn w:val="a3"/>
    <w:link w:val="2Char0"/>
    <w:uiPriority w:val="99"/>
    <w:rsid w:val="00D844AA"/>
    <w:pPr>
      <w:snapToGrid w:val="0"/>
      <w:spacing w:line="560" w:lineRule="atLeast"/>
      <w:ind w:firstLine="540"/>
    </w:pPr>
  </w:style>
  <w:style w:type="character" w:customStyle="1" w:styleId="2Char0">
    <w:name w:val="正文文本缩进 2 Char"/>
    <w:link w:val="25"/>
    <w:uiPriority w:val="99"/>
    <w:locked/>
    <w:rsid w:val="00D844AA"/>
    <w:rPr>
      <w:rFonts w:cs="Times New Roman"/>
      <w:kern w:val="2"/>
      <w:sz w:val="28"/>
    </w:rPr>
  </w:style>
  <w:style w:type="paragraph" w:styleId="af1">
    <w:name w:val="Balloon Text"/>
    <w:basedOn w:val="a3"/>
    <w:link w:val="Char5"/>
    <w:uiPriority w:val="99"/>
    <w:rsid w:val="00D844AA"/>
    <w:rPr>
      <w:sz w:val="18"/>
    </w:rPr>
  </w:style>
  <w:style w:type="character" w:customStyle="1" w:styleId="Char5">
    <w:name w:val="批注框文本 Char"/>
    <w:link w:val="af1"/>
    <w:uiPriority w:val="99"/>
    <w:semiHidden/>
    <w:locked/>
    <w:rPr>
      <w:rFonts w:cs="Times New Roman"/>
      <w:sz w:val="2"/>
    </w:rPr>
  </w:style>
  <w:style w:type="paragraph" w:styleId="af2">
    <w:name w:val="footer"/>
    <w:basedOn w:val="a3"/>
    <w:link w:val="Char6"/>
    <w:rsid w:val="00D844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link w:val="af2"/>
    <w:uiPriority w:val="99"/>
    <w:locked/>
    <w:rsid w:val="00D844AA"/>
    <w:rPr>
      <w:rFonts w:cs="Times New Roman"/>
      <w:kern w:val="2"/>
      <w:sz w:val="18"/>
    </w:rPr>
  </w:style>
  <w:style w:type="paragraph" w:styleId="af3">
    <w:name w:val="header"/>
    <w:basedOn w:val="a3"/>
    <w:link w:val="Char7"/>
    <w:rsid w:val="00D8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7">
    <w:name w:val="页眉 Char"/>
    <w:link w:val="af3"/>
    <w:uiPriority w:val="99"/>
    <w:locked/>
    <w:rsid w:val="00D844AA"/>
    <w:rPr>
      <w:rFonts w:cs="Times New Roman"/>
      <w:kern w:val="2"/>
      <w:sz w:val="18"/>
    </w:rPr>
  </w:style>
  <w:style w:type="paragraph" w:styleId="10">
    <w:name w:val="toc 1"/>
    <w:basedOn w:val="a3"/>
    <w:next w:val="a3"/>
    <w:rsid w:val="00D844AA"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uiPriority w:val="99"/>
    <w:rsid w:val="00D844AA"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uiPriority w:val="99"/>
    <w:rsid w:val="00D844AA"/>
    <w:pPr>
      <w:ind w:leftChars="600" w:left="1260"/>
    </w:pPr>
  </w:style>
  <w:style w:type="paragraph" w:styleId="af4">
    <w:name w:val="footnote text"/>
    <w:basedOn w:val="a3"/>
    <w:link w:val="Char8"/>
    <w:uiPriority w:val="99"/>
    <w:rsid w:val="00D844AA"/>
    <w:pPr>
      <w:spacing w:line="360" w:lineRule="auto"/>
    </w:pPr>
    <w:rPr>
      <w:sz w:val="18"/>
    </w:rPr>
  </w:style>
  <w:style w:type="character" w:customStyle="1" w:styleId="Char8">
    <w:name w:val="脚注文本 Char"/>
    <w:link w:val="af4"/>
    <w:uiPriority w:val="99"/>
    <w:locked/>
    <w:rsid w:val="00D844AA"/>
    <w:rPr>
      <w:rFonts w:cs="Times New Roman"/>
      <w:kern w:val="2"/>
      <w:sz w:val="18"/>
    </w:rPr>
  </w:style>
  <w:style w:type="paragraph" w:styleId="60">
    <w:name w:val="toc 6"/>
    <w:basedOn w:val="a3"/>
    <w:next w:val="a3"/>
    <w:uiPriority w:val="99"/>
    <w:rsid w:val="00D844AA"/>
    <w:pPr>
      <w:ind w:leftChars="1000" w:left="2100"/>
    </w:pPr>
  </w:style>
  <w:style w:type="paragraph" w:styleId="51">
    <w:name w:val="List 5"/>
    <w:basedOn w:val="a3"/>
    <w:uiPriority w:val="99"/>
    <w:rsid w:val="00D844AA"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link w:val="3Char1"/>
    <w:uiPriority w:val="99"/>
    <w:rsid w:val="00D844AA"/>
    <w:pPr>
      <w:spacing w:line="360" w:lineRule="auto"/>
      <w:ind w:firstLine="632"/>
    </w:pPr>
    <w:rPr>
      <w:rFonts w:ascii="黑体" w:eastAsia="黑体"/>
    </w:rPr>
  </w:style>
  <w:style w:type="character" w:customStyle="1" w:styleId="3Char1">
    <w:name w:val="正文文本缩进 3 Char"/>
    <w:link w:val="35"/>
    <w:uiPriority w:val="99"/>
    <w:semiHidden/>
    <w:locked/>
    <w:rPr>
      <w:rFonts w:cs="Times New Roman"/>
      <w:sz w:val="16"/>
      <w:szCs w:val="16"/>
    </w:rPr>
  </w:style>
  <w:style w:type="paragraph" w:styleId="af5">
    <w:name w:val="table of figures"/>
    <w:basedOn w:val="a3"/>
    <w:next w:val="a3"/>
    <w:uiPriority w:val="99"/>
    <w:rsid w:val="00D844AA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6">
    <w:name w:val="toc 2"/>
    <w:basedOn w:val="a3"/>
    <w:next w:val="a3"/>
    <w:uiPriority w:val="99"/>
    <w:rsid w:val="00D844AA"/>
    <w:pPr>
      <w:ind w:leftChars="200" w:left="420"/>
    </w:pPr>
  </w:style>
  <w:style w:type="paragraph" w:styleId="90">
    <w:name w:val="toc 9"/>
    <w:basedOn w:val="a3"/>
    <w:next w:val="a3"/>
    <w:uiPriority w:val="99"/>
    <w:rsid w:val="00D844AA"/>
    <w:pPr>
      <w:ind w:leftChars="1600" w:left="3360"/>
    </w:pPr>
  </w:style>
  <w:style w:type="paragraph" w:styleId="27">
    <w:name w:val="Body Text 2"/>
    <w:basedOn w:val="a3"/>
    <w:link w:val="2Char1"/>
    <w:uiPriority w:val="99"/>
    <w:rsid w:val="00D844AA"/>
    <w:pPr>
      <w:adjustRightInd w:val="0"/>
      <w:snapToGrid w:val="0"/>
      <w:spacing w:after="120" w:line="480" w:lineRule="auto"/>
    </w:pPr>
    <w:rPr>
      <w:sz w:val="24"/>
    </w:rPr>
  </w:style>
  <w:style w:type="character" w:customStyle="1" w:styleId="2Char1">
    <w:name w:val="正文文本 2 Char"/>
    <w:link w:val="27"/>
    <w:uiPriority w:val="99"/>
    <w:semiHidden/>
    <w:locked/>
    <w:rPr>
      <w:rFonts w:cs="Times New Roman"/>
      <w:sz w:val="20"/>
      <w:szCs w:val="20"/>
    </w:rPr>
  </w:style>
  <w:style w:type="paragraph" w:styleId="43">
    <w:name w:val="List 4"/>
    <w:basedOn w:val="a3"/>
    <w:uiPriority w:val="99"/>
    <w:rsid w:val="00D844AA"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8">
    <w:name w:val="List Continue 2"/>
    <w:basedOn w:val="a3"/>
    <w:uiPriority w:val="99"/>
    <w:rsid w:val="00D844AA"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6">
    <w:name w:val="Normal (Web)"/>
    <w:basedOn w:val="a3"/>
    <w:uiPriority w:val="99"/>
    <w:rsid w:val="00D844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uiPriority w:val="99"/>
    <w:rsid w:val="00D844AA"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uiPriority w:val="99"/>
    <w:rsid w:val="00D844AA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af7">
    <w:name w:val="Title"/>
    <w:basedOn w:val="a3"/>
    <w:link w:val="Char9"/>
    <w:uiPriority w:val="99"/>
    <w:qFormat/>
    <w:rsid w:val="00D844AA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character" w:customStyle="1" w:styleId="Char9">
    <w:name w:val="标题 Char"/>
    <w:link w:val="af7"/>
    <w:uiPriority w:val="99"/>
    <w:locked/>
    <w:rPr>
      <w:rFonts w:ascii="Cambria" w:hAnsi="Cambria" w:cs="Times New Roman"/>
      <w:b/>
      <w:bCs/>
      <w:sz w:val="32"/>
      <w:szCs w:val="32"/>
    </w:rPr>
  </w:style>
  <w:style w:type="paragraph" w:styleId="af8">
    <w:name w:val="annotation subject"/>
    <w:basedOn w:val="ab"/>
    <w:next w:val="ab"/>
    <w:link w:val="Chara"/>
    <w:uiPriority w:val="99"/>
    <w:rsid w:val="00D844AA"/>
    <w:pPr>
      <w:adjustRightInd/>
      <w:spacing w:line="240" w:lineRule="auto"/>
      <w:textAlignment w:val="auto"/>
    </w:pPr>
  </w:style>
  <w:style w:type="character" w:customStyle="1" w:styleId="Chara">
    <w:name w:val="批注主题 Char"/>
    <w:link w:val="af8"/>
    <w:uiPriority w:val="99"/>
    <w:locked/>
    <w:rsid w:val="00D844AA"/>
    <w:rPr>
      <w:rFonts w:cs="Times New Roman"/>
      <w:sz w:val="24"/>
    </w:rPr>
  </w:style>
  <w:style w:type="paragraph" w:styleId="af9">
    <w:name w:val="Body Text First Indent"/>
    <w:basedOn w:val="a3"/>
    <w:link w:val="Charb"/>
    <w:uiPriority w:val="99"/>
    <w:rsid w:val="00D844AA"/>
    <w:pPr>
      <w:spacing w:line="360" w:lineRule="auto"/>
      <w:ind w:firstLine="420"/>
    </w:pPr>
    <w:rPr>
      <w:rFonts w:ascii="宋体" w:hAnsi="宋体"/>
      <w:sz w:val="24"/>
    </w:rPr>
  </w:style>
  <w:style w:type="character" w:customStyle="1" w:styleId="Charb">
    <w:name w:val="正文首行缩进 Char"/>
    <w:link w:val="af9"/>
    <w:uiPriority w:val="99"/>
    <w:semiHidden/>
    <w:locked/>
    <w:rPr>
      <w:rFonts w:cs="Times New Roman"/>
      <w:sz w:val="20"/>
      <w:szCs w:val="20"/>
    </w:rPr>
  </w:style>
  <w:style w:type="paragraph" w:styleId="29">
    <w:name w:val="Body Text First Indent 2"/>
    <w:basedOn w:val="ad"/>
    <w:link w:val="2Char2"/>
    <w:uiPriority w:val="99"/>
    <w:rsid w:val="00D844AA"/>
    <w:pPr>
      <w:spacing w:after="120" w:line="240" w:lineRule="auto"/>
      <w:ind w:leftChars="200" w:left="420" w:firstLineChars="200" w:firstLine="420"/>
    </w:pPr>
  </w:style>
  <w:style w:type="character" w:customStyle="1" w:styleId="2Char2">
    <w:name w:val="正文首行缩进 2 Char"/>
    <w:link w:val="29"/>
    <w:uiPriority w:val="99"/>
    <w:locked/>
    <w:rsid w:val="00D844AA"/>
    <w:rPr>
      <w:rFonts w:cs="Times New Roman"/>
      <w:kern w:val="2"/>
      <w:sz w:val="44"/>
    </w:rPr>
  </w:style>
  <w:style w:type="table" w:styleId="afa">
    <w:name w:val="Table Grid"/>
    <w:basedOn w:val="a5"/>
    <w:uiPriority w:val="59"/>
    <w:qFormat/>
    <w:rsid w:val="00D844A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D844AA"/>
    <w:rPr>
      <w:rFonts w:cs="Times New Roman"/>
      <w:b/>
    </w:rPr>
  </w:style>
  <w:style w:type="character" w:styleId="afc">
    <w:name w:val="page number"/>
    <w:uiPriority w:val="99"/>
    <w:rsid w:val="00D844AA"/>
    <w:rPr>
      <w:rFonts w:cs="Times New Roman"/>
    </w:rPr>
  </w:style>
  <w:style w:type="character" w:styleId="afd">
    <w:name w:val="FollowedHyperlink"/>
    <w:uiPriority w:val="99"/>
    <w:rsid w:val="00D844AA"/>
    <w:rPr>
      <w:rFonts w:cs="Times New Roman"/>
      <w:color w:val="333333"/>
      <w:u w:val="none"/>
    </w:rPr>
  </w:style>
  <w:style w:type="character" w:styleId="afe">
    <w:name w:val="Emphasis"/>
    <w:uiPriority w:val="99"/>
    <w:qFormat/>
    <w:rsid w:val="00D844AA"/>
    <w:rPr>
      <w:rFonts w:cs="Times New Roman"/>
      <w:i/>
    </w:rPr>
  </w:style>
  <w:style w:type="character" w:styleId="aff">
    <w:name w:val="Hyperlink"/>
    <w:uiPriority w:val="99"/>
    <w:rsid w:val="00D844AA"/>
    <w:rPr>
      <w:rFonts w:cs="Times New Roman"/>
      <w:color w:val="333333"/>
      <w:u w:val="none"/>
    </w:rPr>
  </w:style>
  <w:style w:type="character" w:styleId="aff0">
    <w:name w:val="annotation reference"/>
    <w:uiPriority w:val="99"/>
    <w:rsid w:val="00D844AA"/>
    <w:rPr>
      <w:rFonts w:cs="Times New Roman"/>
      <w:sz w:val="21"/>
    </w:rPr>
  </w:style>
  <w:style w:type="character" w:styleId="aff1">
    <w:name w:val="footnote reference"/>
    <w:uiPriority w:val="99"/>
    <w:rsid w:val="00D844AA"/>
    <w:rPr>
      <w:rFonts w:cs="Times New Roman"/>
      <w:position w:val="6"/>
      <w:sz w:val="14"/>
      <w:vertAlign w:val="superscript"/>
    </w:rPr>
  </w:style>
  <w:style w:type="character" w:customStyle="1" w:styleId="CharChar6">
    <w:name w:val="Char Char6"/>
    <w:uiPriority w:val="99"/>
    <w:rsid w:val="00D844AA"/>
    <w:rPr>
      <w:rFonts w:ascii="仿宋_GB2312" w:eastAsia="仿宋_GB2312"/>
      <w:kern w:val="2"/>
      <w:sz w:val="32"/>
    </w:rPr>
  </w:style>
  <w:style w:type="character" w:customStyle="1" w:styleId="CharChar2">
    <w:name w:val="Char Char2"/>
    <w:uiPriority w:val="99"/>
    <w:rsid w:val="00D844AA"/>
    <w:rPr>
      <w:rFonts w:eastAsia="宋体"/>
      <w:kern w:val="2"/>
      <w:sz w:val="18"/>
      <w:lang w:val="en-US" w:eastAsia="zh-CN"/>
    </w:rPr>
  </w:style>
  <w:style w:type="character" w:customStyle="1" w:styleId="CharChar">
    <w:name w:val="Char Char"/>
    <w:uiPriority w:val="99"/>
    <w:rsid w:val="00D844AA"/>
    <w:rPr>
      <w:rFonts w:ascii="宋体" w:eastAsia="宋体" w:hAnsi="宋体"/>
      <w:kern w:val="2"/>
      <w:sz w:val="24"/>
      <w:lang w:val="en-US" w:eastAsia="zh-CN"/>
    </w:rPr>
  </w:style>
  <w:style w:type="character" w:customStyle="1" w:styleId="TableTextChar">
    <w:name w:val="Table Text Char"/>
    <w:uiPriority w:val="99"/>
    <w:rsid w:val="00D844AA"/>
    <w:rPr>
      <w:rFonts w:ascii="Arial" w:hAnsi="Arial"/>
      <w:kern w:val="2"/>
      <w:sz w:val="18"/>
      <w:lang w:val="en-US" w:eastAsia="zh-CN"/>
    </w:rPr>
  </w:style>
  <w:style w:type="character" w:customStyle="1" w:styleId="Char0">
    <w:name w:val="批注文字 Char"/>
    <w:link w:val="ab"/>
    <w:uiPriority w:val="99"/>
    <w:locked/>
    <w:rsid w:val="00D844AA"/>
    <w:rPr>
      <w:sz w:val="24"/>
    </w:rPr>
  </w:style>
  <w:style w:type="character" w:customStyle="1" w:styleId="074Char1">
    <w:name w:val="标书正文:  0.74 厘米 Char1"/>
    <w:uiPriority w:val="99"/>
    <w:rsid w:val="00D844AA"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uiPriority w:val="99"/>
    <w:rsid w:val="00D844AA"/>
    <w:rPr>
      <w:rFonts w:ascii="宋体"/>
      <w:kern w:val="2"/>
      <w:sz w:val="28"/>
    </w:rPr>
  </w:style>
  <w:style w:type="character" w:customStyle="1" w:styleId="CharChar7">
    <w:name w:val="Char Char7"/>
    <w:uiPriority w:val="99"/>
    <w:rsid w:val="00D844AA"/>
    <w:rPr>
      <w:rFonts w:ascii="宋体" w:eastAsia="宋体" w:hAnsi="宋体"/>
      <w:kern w:val="2"/>
      <w:sz w:val="28"/>
    </w:rPr>
  </w:style>
  <w:style w:type="character" w:customStyle="1" w:styleId="Charc">
    <w:name w:val="文字 Char"/>
    <w:uiPriority w:val="99"/>
    <w:rsid w:val="00D844AA"/>
    <w:rPr>
      <w:rFonts w:ascii="宋体"/>
      <w:kern w:val="2"/>
      <w:sz w:val="28"/>
    </w:rPr>
  </w:style>
  <w:style w:type="character" w:customStyle="1" w:styleId="CharChar5">
    <w:name w:val="Char Char5"/>
    <w:uiPriority w:val="99"/>
    <w:rsid w:val="00D844AA"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font61">
    <w:name w:val="font61"/>
    <w:uiPriority w:val="99"/>
    <w:rsid w:val="00D844AA"/>
    <w:rPr>
      <w:rFonts w:ascii="微软雅黑" w:eastAsia="微软雅黑" w:hAnsi="微软雅黑"/>
      <w:color w:val="000000"/>
      <w:sz w:val="24"/>
      <w:u w:val="none"/>
    </w:rPr>
  </w:style>
  <w:style w:type="character" w:customStyle="1" w:styleId="titleemph1">
    <w:name w:val="title_emph1"/>
    <w:uiPriority w:val="99"/>
    <w:rsid w:val="00D844AA"/>
    <w:rPr>
      <w:rFonts w:ascii="Arial" w:hAnsi="Arial"/>
      <w:b/>
      <w:sz w:val="20"/>
    </w:rPr>
  </w:style>
  <w:style w:type="character" w:customStyle="1" w:styleId="v151">
    <w:name w:val="v151"/>
    <w:uiPriority w:val="99"/>
    <w:rsid w:val="00D844AA"/>
    <w:rPr>
      <w:sz w:val="18"/>
    </w:rPr>
  </w:style>
  <w:style w:type="character" w:customStyle="1" w:styleId="font1">
    <w:name w:val="font1"/>
    <w:uiPriority w:val="99"/>
    <w:rsid w:val="00D844AA"/>
    <w:rPr>
      <w:color w:val="000000"/>
      <w:sz w:val="18"/>
    </w:rPr>
  </w:style>
  <w:style w:type="character" w:customStyle="1" w:styleId="CharCharCharCharCharCharCharCharChar">
    <w:name w:val="Char Char Char Char Char Char Char Char Char"/>
    <w:uiPriority w:val="99"/>
    <w:rsid w:val="00D844AA"/>
    <w:rPr>
      <w:rFonts w:ascii="宋体" w:eastAsia="宋体" w:hAnsi="宋体"/>
      <w:kern w:val="2"/>
      <w:sz w:val="24"/>
      <w:lang w:val="en-US" w:eastAsia="zh-CN"/>
    </w:rPr>
  </w:style>
  <w:style w:type="character" w:customStyle="1" w:styleId="TableTextCharCharCharChar">
    <w:name w:val="Table Text Char Char Char Char"/>
    <w:link w:val="TableText"/>
    <w:uiPriority w:val="99"/>
    <w:locked/>
    <w:rsid w:val="00D844AA"/>
    <w:rPr>
      <w:rFonts w:ascii="Arial" w:hAnsi="Arial"/>
      <w:kern w:val="2"/>
      <w:sz w:val="18"/>
      <w:lang w:val="en-US" w:eastAsia="zh-CN"/>
    </w:rPr>
  </w:style>
  <w:style w:type="paragraph" w:customStyle="1" w:styleId="TableText">
    <w:name w:val="Table Text"/>
    <w:link w:val="TableTextCharCharCharChar"/>
    <w:uiPriority w:val="99"/>
    <w:rsid w:val="00D844AA"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H2Char">
    <w:name w:val="H2 Char"/>
    <w:uiPriority w:val="99"/>
    <w:rsid w:val="00D844AA"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uiPriority w:val="99"/>
    <w:rsid w:val="00D844AA"/>
    <w:rPr>
      <w:b/>
      <w:color w:val="000000"/>
    </w:rPr>
  </w:style>
  <w:style w:type="character" w:customStyle="1" w:styleId="aff2">
    <w:name w:val="批注文字 字符"/>
    <w:uiPriority w:val="99"/>
    <w:rsid w:val="00D844AA"/>
    <w:rPr>
      <w:sz w:val="24"/>
    </w:rPr>
  </w:style>
  <w:style w:type="character" w:customStyle="1" w:styleId="crowed11">
    <w:name w:val="crowed11"/>
    <w:uiPriority w:val="99"/>
    <w:rsid w:val="00D844AA"/>
    <w:rPr>
      <w:sz w:val="24"/>
    </w:rPr>
  </w:style>
  <w:style w:type="character" w:customStyle="1" w:styleId="TableTextChar1Char">
    <w:name w:val="Table Text Char1 Char"/>
    <w:uiPriority w:val="99"/>
    <w:rsid w:val="00D844AA"/>
    <w:rPr>
      <w:rFonts w:ascii="Arial" w:hAnsi="Arial"/>
      <w:kern w:val="2"/>
      <w:sz w:val="18"/>
      <w:lang w:val="en-US" w:eastAsia="zh-CN"/>
    </w:rPr>
  </w:style>
  <w:style w:type="character" w:customStyle="1" w:styleId="2a">
    <w:name w:val="标题 2 字符"/>
    <w:uiPriority w:val="99"/>
    <w:rsid w:val="00D844AA"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uiPriority w:val="99"/>
    <w:rsid w:val="00D844AA"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uiPriority w:val="99"/>
    <w:locked/>
    <w:rsid w:val="00D844AA"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uiPriority w:val="99"/>
    <w:rsid w:val="00D844AA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uiPriority w:val="99"/>
    <w:rsid w:val="00D844AA"/>
    <w:rPr>
      <w:rFonts w:ascii="宋体" w:eastAsia="宋体" w:hAnsi="宋体"/>
      <w:sz w:val="28"/>
    </w:rPr>
  </w:style>
  <w:style w:type="character" w:customStyle="1" w:styleId="Chard">
    <w:name w:val="正文 + 三号 Char"/>
    <w:uiPriority w:val="99"/>
    <w:rsid w:val="00D844AA"/>
    <w:rPr>
      <w:rFonts w:eastAsia="宋体"/>
      <w:kern w:val="2"/>
      <w:sz w:val="21"/>
      <w:lang w:val="en-US" w:eastAsia="zh-CN"/>
    </w:rPr>
  </w:style>
  <w:style w:type="character" w:customStyle="1" w:styleId="Chare">
    <w:name w:val="小 Char"/>
    <w:uiPriority w:val="99"/>
    <w:rsid w:val="00D844AA"/>
    <w:rPr>
      <w:rFonts w:ascii="宋体" w:eastAsia="宋体" w:hAnsi="Courier New"/>
      <w:kern w:val="2"/>
      <w:sz w:val="21"/>
      <w:lang w:val="en-US" w:eastAsia="zh-CN"/>
    </w:rPr>
  </w:style>
  <w:style w:type="character" w:customStyle="1" w:styleId="37">
    <w:name w:val="标题 3 字符"/>
    <w:uiPriority w:val="99"/>
    <w:rsid w:val="00D844AA"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uiPriority w:val="99"/>
    <w:rsid w:val="00D844AA"/>
    <w:rPr>
      <w:color w:val="auto"/>
      <w:sz w:val="18"/>
      <w:u w:val="none"/>
    </w:rPr>
  </w:style>
  <w:style w:type="character" w:customStyle="1" w:styleId="font31">
    <w:name w:val="font31"/>
    <w:uiPriority w:val="99"/>
    <w:rsid w:val="00D844AA"/>
    <w:rPr>
      <w:rFonts w:ascii="微软雅黑 Light" w:eastAsia="微软雅黑 Light" w:hAnsi="微软雅黑 Light"/>
      <w:color w:val="000000"/>
      <w:sz w:val="24"/>
      <w:u w:val="none"/>
    </w:rPr>
  </w:style>
  <w:style w:type="character" w:customStyle="1" w:styleId="CharChar4">
    <w:name w:val="Char Char4"/>
    <w:uiPriority w:val="99"/>
    <w:rsid w:val="00D844AA"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uiPriority w:val="99"/>
    <w:rsid w:val="00D844AA"/>
    <w:rPr>
      <w:color w:val="77FFFF"/>
      <w:sz w:val="24"/>
    </w:rPr>
  </w:style>
  <w:style w:type="character" w:customStyle="1" w:styleId="font21">
    <w:name w:val="font21"/>
    <w:uiPriority w:val="99"/>
    <w:rsid w:val="00D844AA"/>
    <w:rPr>
      <w:rFonts w:ascii="Times New Roman" w:hAnsi="Times New Roman"/>
      <w:color w:val="000000"/>
      <w:sz w:val="24"/>
      <w:u w:val="none"/>
    </w:rPr>
  </w:style>
  <w:style w:type="character" w:customStyle="1" w:styleId="CharChar3">
    <w:name w:val="Char Char3"/>
    <w:uiPriority w:val="99"/>
    <w:rsid w:val="00D844AA"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uiPriority w:val="99"/>
    <w:rsid w:val="00D844AA"/>
    <w:rPr>
      <w:rFonts w:ascii="Arial" w:hAnsi="Arial"/>
      <w:kern w:val="2"/>
      <w:sz w:val="18"/>
      <w:lang w:val="en-US" w:eastAsia="zh-CN"/>
    </w:rPr>
  </w:style>
  <w:style w:type="paragraph" w:customStyle="1" w:styleId="aff5">
    <w:name w:val="项目"/>
    <w:basedOn w:val="a3"/>
    <w:uiPriority w:val="99"/>
    <w:rsid w:val="00D844AA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uiPriority w:val="99"/>
    <w:rsid w:val="00D844A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uiPriority w:val="99"/>
    <w:rsid w:val="00D844AA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9"/>
    <w:uiPriority w:val="99"/>
    <w:rsid w:val="00D844AA"/>
    <w:rPr>
      <w:rFonts w:ascii="Tahoma" w:hAnsi="Tahoma"/>
      <w:sz w:val="24"/>
    </w:rPr>
  </w:style>
  <w:style w:type="paragraph" w:customStyle="1" w:styleId="TableTextCharChar">
    <w:name w:val="Table Text Char Char"/>
    <w:uiPriority w:val="99"/>
    <w:rsid w:val="00D844AA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uiPriority w:val="99"/>
    <w:rsid w:val="00D844AA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uiPriority w:val="99"/>
    <w:rsid w:val="00D844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aff8">
    <w:name w:val="样式 宋体 五号 行距: 单倍行距"/>
    <w:basedOn w:val="a3"/>
    <w:uiPriority w:val="99"/>
    <w:rsid w:val="00D844AA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aff9">
    <w:name w:val="正文表格"/>
    <w:basedOn w:val="a3"/>
    <w:uiPriority w:val="99"/>
    <w:rsid w:val="00D844AA"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uiPriority w:val="99"/>
    <w:rsid w:val="00D844AA"/>
    <w:rPr>
      <w:rFonts w:ascii="Tahoma" w:hAnsi="Tahoma"/>
      <w:sz w:val="24"/>
    </w:rPr>
  </w:style>
  <w:style w:type="paragraph" w:customStyle="1" w:styleId="affa">
    <w:name w:val="af"/>
    <w:basedOn w:val="a3"/>
    <w:uiPriority w:val="99"/>
    <w:rsid w:val="00D844AA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7"/>
    <w:uiPriority w:val="99"/>
    <w:rsid w:val="00D844AA"/>
    <w:pPr>
      <w:spacing w:before="720"/>
    </w:pPr>
  </w:style>
  <w:style w:type="paragraph" w:customStyle="1" w:styleId="12">
    <w:name w:val="1.正文"/>
    <w:basedOn w:val="a3"/>
    <w:uiPriority w:val="99"/>
    <w:rsid w:val="00D844AA"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7"/>
    <w:next w:val="a3"/>
    <w:uiPriority w:val="99"/>
    <w:rsid w:val="00D844AA"/>
    <w:pPr>
      <w:spacing w:before="240" w:after="720"/>
    </w:pPr>
    <w:rPr>
      <w:sz w:val="28"/>
    </w:rPr>
  </w:style>
  <w:style w:type="paragraph" w:customStyle="1" w:styleId="00">
    <w:name w:val="00"/>
    <w:basedOn w:val="a3"/>
    <w:uiPriority w:val="99"/>
    <w:rsid w:val="00D844AA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uiPriority w:val="99"/>
    <w:rsid w:val="00D844AA"/>
    <w:pPr>
      <w:numPr>
        <w:numId w:val="2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uiPriority w:val="99"/>
    <w:rsid w:val="00D844A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uiPriority w:val="99"/>
    <w:rsid w:val="00D844AA"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uiPriority w:val="99"/>
    <w:rsid w:val="00D844AA"/>
    <w:pPr>
      <w:numPr>
        <w:numId w:val="2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210">
    <w:name w:val="正文文本缩进 21"/>
    <w:basedOn w:val="a3"/>
    <w:uiPriority w:val="99"/>
    <w:rsid w:val="00D844AA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uiPriority w:val="99"/>
    <w:rsid w:val="00D844AA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CharCharCharCharCharCharCharCharCharCharCharCharChar">
    <w:name w:val="Char Char Char Char Char Char Char Char Char Char Char Char Char"/>
    <w:basedOn w:val="a3"/>
    <w:uiPriority w:val="99"/>
    <w:rsid w:val="00D844A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uiPriority w:val="99"/>
    <w:rsid w:val="00D844AA"/>
    <w:pPr>
      <w:numPr>
        <w:numId w:val="2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d"/>
    <w:uiPriority w:val="99"/>
    <w:rsid w:val="00D844AA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D844AA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CSS1Char">
    <w:name w:val="CSS1级正文 Char"/>
    <w:basedOn w:val="ac"/>
    <w:uiPriority w:val="99"/>
    <w:rsid w:val="00D844AA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uiPriority w:val="99"/>
    <w:rsid w:val="00D844AA"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uiPriority w:val="99"/>
    <w:rsid w:val="00D844AA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uiPriority w:val="99"/>
    <w:rsid w:val="00D844A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uiPriority w:val="99"/>
    <w:rsid w:val="00D844AA"/>
    <w:pPr>
      <w:numPr>
        <w:numId w:val="2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uiPriority w:val="99"/>
    <w:rsid w:val="00D844AA"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uiPriority w:val="99"/>
    <w:rsid w:val="00D844AA"/>
    <w:pPr>
      <w:numPr>
        <w:numId w:val="2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uiPriority w:val="99"/>
    <w:rsid w:val="00D844AA"/>
    <w:rPr>
      <w:rFonts w:ascii="Tahoma" w:hAnsi="Tahoma"/>
      <w:sz w:val="24"/>
    </w:rPr>
  </w:style>
  <w:style w:type="paragraph" w:customStyle="1" w:styleId="affe">
    <w:name w:val="表头样式"/>
    <w:basedOn w:val="a3"/>
    <w:uiPriority w:val="99"/>
    <w:rsid w:val="00D844AA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3">
    <w:name w:val="表格1"/>
    <w:basedOn w:val="a3"/>
    <w:next w:val="a3"/>
    <w:uiPriority w:val="99"/>
    <w:rsid w:val="00D844AA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uiPriority w:val="99"/>
    <w:rsid w:val="00D844AA"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"/>
    <w:uiPriority w:val="99"/>
    <w:rsid w:val="00D844AA"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uiPriority w:val="99"/>
    <w:rsid w:val="00D844AA"/>
    <w:rPr>
      <w:rFonts w:ascii="Tahoma" w:hAnsi="Tahoma"/>
      <w:sz w:val="24"/>
    </w:rPr>
  </w:style>
  <w:style w:type="paragraph" w:customStyle="1" w:styleId="38">
    <w:name w:val="样式3"/>
    <w:basedOn w:val="1"/>
    <w:next w:val="1"/>
    <w:uiPriority w:val="99"/>
    <w:rsid w:val="00D844AA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uiPriority w:val="99"/>
    <w:rsid w:val="00D844AA"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uiPriority w:val="99"/>
    <w:rsid w:val="00D844AA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uiPriority w:val="99"/>
    <w:rsid w:val="00D844AA"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uiPriority w:val="99"/>
    <w:rsid w:val="00D844AA"/>
    <w:pPr>
      <w:spacing w:beforeLines="50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uiPriority w:val="99"/>
    <w:rsid w:val="00D844AA"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f">
    <w:name w:val="Char"/>
    <w:basedOn w:val="a3"/>
    <w:uiPriority w:val="99"/>
    <w:rsid w:val="00D844AA"/>
    <w:pPr>
      <w:spacing w:line="240" w:lineRule="atLeast"/>
      <w:ind w:left="420" w:firstLine="420"/>
    </w:pPr>
    <w:rPr>
      <w:kern w:val="0"/>
      <w:sz w:val="21"/>
    </w:rPr>
  </w:style>
  <w:style w:type="paragraph" w:customStyle="1" w:styleId="afff4">
    <w:name w:val="列表项目"/>
    <w:basedOn w:val="a3"/>
    <w:uiPriority w:val="99"/>
    <w:rsid w:val="00D844AA"/>
    <w:pPr>
      <w:tabs>
        <w:tab w:val="left" w:pos="420"/>
      </w:tabs>
      <w:spacing w:line="288" w:lineRule="auto"/>
      <w:ind w:leftChars="200" w:left="840" w:hangingChars="200" w:hanging="420"/>
    </w:pPr>
    <w:rPr>
      <w:sz w:val="21"/>
    </w:rPr>
  </w:style>
  <w:style w:type="paragraph" w:customStyle="1" w:styleId="14">
    <w:name w:val="列出段落1"/>
    <w:next w:val="a8"/>
    <w:uiPriority w:val="99"/>
    <w:rsid w:val="00D844AA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uiPriority w:val="99"/>
    <w:rsid w:val="00D844A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uiPriority w:val="99"/>
    <w:rsid w:val="00D844AA"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uiPriority w:val="99"/>
    <w:rsid w:val="00D844AA"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c"/>
    <w:uiPriority w:val="99"/>
    <w:rsid w:val="00D844AA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uiPriority w:val="99"/>
    <w:rsid w:val="00D844AA"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uiPriority w:val="99"/>
    <w:rsid w:val="00D844AA"/>
    <w:pPr>
      <w:widowControl/>
      <w:adjustRightInd/>
      <w:snapToGrid/>
      <w:spacing w:beforeLines="50"/>
      <w:jc w:val="left"/>
    </w:pPr>
    <w:rPr>
      <w:kern w:val="24"/>
      <w:sz w:val="28"/>
    </w:rPr>
  </w:style>
  <w:style w:type="paragraph" w:customStyle="1" w:styleId="15">
    <w:name w:val="1"/>
    <w:basedOn w:val="a3"/>
    <w:next w:val="af"/>
    <w:uiPriority w:val="99"/>
    <w:rsid w:val="00D844AA"/>
    <w:rPr>
      <w:rFonts w:ascii="宋体" w:hAnsi="Courier New"/>
      <w:sz w:val="21"/>
    </w:rPr>
  </w:style>
  <w:style w:type="paragraph" w:customStyle="1" w:styleId="afff7">
    <w:name w:val="没有缩进（为图形使用）"/>
    <w:basedOn w:val="a3"/>
    <w:uiPriority w:val="99"/>
    <w:rsid w:val="00D844AA"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uiPriority w:val="99"/>
    <w:rsid w:val="00D844AA"/>
    <w:pPr>
      <w:spacing w:line="360" w:lineRule="auto"/>
    </w:pPr>
    <w:rPr>
      <w:sz w:val="24"/>
    </w:rPr>
  </w:style>
  <w:style w:type="paragraph" w:customStyle="1" w:styleId="16">
    <w:name w:val="修订1"/>
    <w:uiPriority w:val="99"/>
    <w:rsid w:val="00D844AA"/>
    <w:rPr>
      <w:rFonts w:ascii="Calibri" w:hAnsi="Calibri"/>
      <w:kern w:val="2"/>
      <w:sz w:val="21"/>
    </w:rPr>
  </w:style>
  <w:style w:type="paragraph" w:customStyle="1" w:styleId="a1">
    <w:name w:val="章标题"/>
    <w:next w:val="a3"/>
    <w:uiPriority w:val="99"/>
    <w:rsid w:val="00D844AA"/>
    <w:pPr>
      <w:numPr>
        <w:ilvl w:val="1"/>
        <w:numId w:val="24"/>
      </w:numPr>
      <w:spacing w:beforeLines="50" w:afterLines="50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uiPriority w:val="99"/>
    <w:rsid w:val="00D844AA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uiPriority w:val="99"/>
    <w:rsid w:val="00D844AA"/>
    <w:rPr>
      <w:sz w:val="21"/>
      <w:szCs w:val="24"/>
    </w:rPr>
  </w:style>
  <w:style w:type="paragraph" w:customStyle="1" w:styleId="xl23">
    <w:name w:val="xl23"/>
    <w:basedOn w:val="a3"/>
    <w:uiPriority w:val="99"/>
    <w:rsid w:val="00D844AA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uiPriority w:val="99"/>
    <w:rsid w:val="00D844AA"/>
    <w:rPr>
      <w:sz w:val="21"/>
    </w:rPr>
  </w:style>
  <w:style w:type="paragraph" w:customStyle="1" w:styleId="17">
    <w:name w:val="正文1"/>
    <w:basedOn w:val="a3"/>
    <w:uiPriority w:val="99"/>
    <w:rsid w:val="00D844AA"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uiPriority w:val="99"/>
    <w:rsid w:val="00D844AA"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uiPriority w:val="99"/>
    <w:rsid w:val="00D844AA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uiPriority w:val="99"/>
    <w:rsid w:val="00D844AA"/>
    <w:rPr>
      <w:rFonts w:ascii="Tahoma" w:hAnsi="Tahoma"/>
      <w:sz w:val="24"/>
    </w:rPr>
  </w:style>
  <w:style w:type="paragraph" w:customStyle="1" w:styleId="211">
    <w:name w:val="正文文本 21"/>
    <w:basedOn w:val="a3"/>
    <w:uiPriority w:val="99"/>
    <w:rsid w:val="00D844AA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uiPriority w:val="99"/>
    <w:rsid w:val="00D844AA"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uiPriority w:val="99"/>
    <w:rsid w:val="00D844AA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uiPriority w:val="99"/>
    <w:rsid w:val="00D844AA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uiPriority w:val="99"/>
    <w:rsid w:val="00D844AA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uiPriority w:val="99"/>
    <w:rsid w:val="00D844AA"/>
    <w:pPr>
      <w:ind w:left="840"/>
      <w:outlineLvl w:val="3"/>
    </w:pPr>
  </w:style>
  <w:style w:type="paragraph" w:customStyle="1" w:styleId="afffc">
    <w:name w:val="一级条标题"/>
    <w:basedOn w:val="a1"/>
    <w:next w:val="afffd"/>
    <w:uiPriority w:val="99"/>
    <w:rsid w:val="00D844AA"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afffd">
    <w:name w:val="段"/>
    <w:uiPriority w:val="99"/>
    <w:rsid w:val="00D844A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uiPriority w:val="99"/>
    <w:rsid w:val="00D844AA"/>
    <w:pPr>
      <w:spacing w:line="240" w:lineRule="atLeast"/>
      <w:ind w:left="420" w:firstLine="420"/>
    </w:pPr>
    <w:rPr>
      <w:kern w:val="0"/>
      <w:sz w:val="21"/>
    </w:rPr>
  </w:style>
  <w:style w:type="paragraph" w:customStyle="1" w:styleId="afffe">
    <w:name w:val="样式 宋体 五号 两端对齐 行距: 单倍行距"/>
    <w:basedOn w:val="a3"/>
    <w:uiPriority w:val="99"/>
    <w:rsid w:val="00D844AA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CharCharCharCharChar0">
    <w:name w:val="文档正文 Char Char Char Char Char"/>
    <w:basedOn w:val="a3"/>
    <w:uiPriority w:val="99"/>
    <w:rsid w:val="00D844AA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f0">
    <w:name w:val="段 Char"/>
    <w:uiPriority w:val="99"/>
    <w:rsid w:val="00D844AA"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uiPriority w:val="99"/>
    <w:rsid w:val="00D844AA"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uiPriority w:val="99"/>
    <w:rsid w:val="00D844AA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7"/>
    <w:uiPriority w:val="99"/>
    <w:rsid w:val="00D844AA"/>
    <w:pPr>
      <w:ind w:firstLineChars="200" w:firstLine="480"/>
    </w:pPr>
  </w:style>
  <w:style w:type="paragraph" w:customStyle="1" w:styleId="affff">
    <w:name w:val="表文字"/>
    <w:uiPriority w:val="99"/>
    <w:rsid w:val="00D844AA"/>
    <w:rPr>
      <w:rFonts w:ascii="宋体"/>
      <w:kern w:val="2"/>
    </w:rPr>
  </w:style>
  <w:style w:type="paragraph" w:customStyle="1" w:styleId="INFeature">
    <w:name w:val="IN Feature"/>
    <w:next w:val="INStep"/>
    <w:uiPriority w:val="99"/>
    <w:rsid w:val="00D844AA"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uiPriority w:val="99"/>
    <w:rsid w:val="00D844AA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uiPriority w:val="99"/>
    <w:rsid w:val="00D844AA"/>
    <w:pPr>
      <w:snapToGrid w:val="0"/>
    </w:pPr>
    <w:rPr>
      <w:sz w:val="21"/>
    </w:rPr>
  </w:style>
  <w:style w:type="paragraph" w:customStyle="1" w:styleId="StyleHeading3h3Heading3-oldLevel3HeadH3level3PIM3se">
    <w:name w:val="Style Heading 3h3Heading 3 - oldLevel 3 HeadH3level_3PIM 3se..."/>
    <w:basedOn w:val="30"/>
    <w:uiPriority w:val="99"/>
    <w:rsid w:val="00D844AA"/>
    <w:pPr>
      <w:tabs>
        <w:tab w:val="left" w:pos="709"/>
        <w:tab w:val="left" w:pos="1620"/>
      </w:tabs>
      <w:ind w:left="1620" w:hanging="360"/>
    </w:pPr>
  </w:style>
  <w:style w:type="paragraph" w:customStyle="1" w:styleId="tabletext0">
    <w:name w:val="tabletext"/>
    <w:basedOn w:val="a3"/>
    <w:uiPriority w:val="99"/>
    <w:rsid w:val="00D844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uiPriority w:val="99"/>
    <w:rsid w:val="00D844AA"/>
    <w:pPr>
      <w:numPr>
        <w:numId w:val="3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uiPriority w:val="99"/>
    <w:rsid w:val="00D844AA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uiPriority w:val="99"/>
    <w:rsid w:val="00D844AA"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uiPriority w:val="99"/>
    <w:rsid w:val="00D844AA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uiPriority w:val="99"/>
    <w:rsid w:val="00D844AA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uiPriority w:val="99"/>
    <w:rsid w:val="00D844AA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uiPriority w:val="99"/>
    <w:rsid w:val="00D844AA"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uiPriority w:val="99"/>
    <w:rsid w:val="00D844AA"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uiPriority w:val="99"/>
    <w:rsid w:val="00D844AA"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uiPriority w:val="99"/>
    <w:rsid w:val="00D844AA"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uiPriority w:val="99"/>
    <w:rsid w:val="00D844AA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uiPriority w:val="99"/>
    <w:rsid w:val="00D844AA"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uiPriority w:val="99"/>
    <w:rsid w:val="00D844AA"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uiPriority w:val="99"/>
    <w:rsid w:val="00D844AA"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uiPriority w:val="99"/>
    <w:rsid w:val="00D844AA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uiPriority w:val="99"/>
    <w:rsid w:val="00D844AA"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uiPriority w:val="99"/>
    <w:rsid w:val="00D844AA"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f1">
    <w:name w:val="正文格式 Char"/>
    <w:basedOn w:val="a3"/>
    <w:uiPriority w:val="99"/>
    <w:rsid w:val="00D844AA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uiPriority w:val="99"/>
    <w:rsid w:val="00D844AA"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uiPriority w:val="99"/>
    <w:rsid w:val="00D844AA"/>
    <w:pPr>
      <w:adjustRightInd w:val="0"/>
      <w:snapToGrid w:val="0"/>
      <w:spacing w:after="120"/>
      <w:ind w:firstLineChars="257" w:firstLine="540"/>
    </w:pPr>
    <w:rPr>
      <w:sz w:val="21"/>
    </w:rPr>
  </w:style>
  <w:style w:type="paragraph" w:customStyle="1" w:styleId="affff5">
    <w:name w:val="简单回函地址"/>
    <w:basedOn w:val="a3"/>
    <w:uiPriority w:val="99"/>
    <w:rsid w:val="00D844AA"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uiPriority w:val="99"/>
    <w:rsid w:val="00D844AA"/>
    <w:rPr>
      <w:sz w:val="21"/>
    </w:rPr>
  </w:style>
  <w:style w:type="paragraph" w:customStyle="1" w:styleId="1b">
    <w:name w:val="小标题 1"/>
    <w:basedOn w:val="a3"/>
    <w:uiPriority w:val="99"/>
    <w:rsid w:val="00D844AA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uiPriority w:val="99"/>
    <w:rsid w:val="00D844AA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uiPriority w:val="99"/>
    <w:rsid w:val="00D844AA"/>
    <w:pPr>
      <w:spacing w:line="240" w:lineRule="atLeast"/>
      <w:jc w:val="center"/>
    </w:pPr>
    <w:rPr>
      <w:sz w:val="21"/>
    </w:rPr>
  </w:style>
  <w:style w:type="paragraph" w:customStyle="1" w:styleId="affff8">
    <w:name w:val="摘要"/>
    <w:basedOn w:val="a3"/>
    <w:next w:val="23"/>
    <w:uiPriority w:val="99"/>
    <w:rsid w:val="00D844AA"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uiPriority w:val="99"/>
    <w:rsid w:val="00D844AA"/>
    <w:pPr>
      <w:numPr>
        <w:numId w:val="3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uiPriority w:val="99"/>
    <w:rsid w:val="00D844AA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TableContents">
    <w:name w:val="Table Contents"/>
    <w:basedOn w:val="ac"/>
    <w:uiPriority w:val="99"/>
    <w:rsid w:val="00D844AA"/>
    <w:pPr>
      <w:suppressAutoHyphens/>
      <w:jc w:val="left"/>
    </w:pPr>
    <w:rPr>
      <w:rFonts w:ascii="Times New Roman" w:eastAsia="宋体"/>
      <w:kern w:val="0"/>
      <w:sz w:val="24"/>
    </w:rPr>
  </w:style>
  <w:style w:type="paragraph" w:customStyle="1" w:styleId="CharCharCharChar">
    <w:name w:val="文档正文 Char Char Char Char"/>
    <w:basedOn w:val="a3"/>
    <w:uiPriority w:val="99"/>
    <w:rsid w:val="00D844AA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¡ÀÊ¡ÎÄ¡À¾"/>
    <w:basedOn w:val="a3"/>
    <w:uiPriority w:val="99"/>
    <w:rsid w:val="00D844A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uiPriority w:val="99"/>
    <w:rsid w:val="00D844AA"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uiPriority w:val="99"/>
    <w:rsid w:val="00D844AA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CharCharCharCharCharCharChar1">
    <w:name w:val="Char Char Char Char Char Char Char1"/>
    <w:basedOn w:val="a9"/>
    <w:uiPriority w:val="99"/>
    <w:rsid w:val="00D844AA"/>
    <w:rPr>
      <w:rFonts w:ascii="宋体" w:hAnsi="Tahoma"/>
    </w:rPr>
  </w:style>
  <w:style w:type="paragraph" w:customStyle="1" w:styleId="CharCharCharChar0">
    <w:name w:val="Char Char Char Char"/>
    <w:basedOn w:val="a3"/>
    <w:uiPriority w:val="99"/>
    <w:rsid w:val="00D844AA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uiPriority w:val="99"/>
    <w:rsid w:val="00D844AA"/>
    <w:pPr>
      <w:adjustRightInd w:val="0"/>
      <w:snapToGrid w:val="0"/>
    </w:pPr>
  </w:style>
  <w:style w:type="paragraph" w:customStyle="1" w:styleId="affffa">
    <w:name w:val="正文（首行不缩进）"/>
    <w:basedOn w:val="a3"/>
    <w:uiPriority w:val="99"/>
    <w:rsid w:val="00D844AA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PullQuote">
    <w:name w:val="Pull Quote"/>
    <w:basedOn w:val="a3"/>
    <w:uiPriority w:val="99"/>
    <w:rsid w:val="00D844AA"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uiPriority w:val="99"/>
    <w:rsid w:val="00D844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uiPriority w:val="99"/>
    <w:rsid w:val="00D844AA"/>
    <w:rPr>
      <w:rFonts w:ascii="Tahoma" w:hAnsi="Tahoma"/>
      <w:sz w:val="30"/>
    </w:rPr>
  </w:style>
  <w:style w:type="paragraph" w:customStyle="1" w:styleId="1d">
    <w:name w:val="彩色底纹1"/>
    <w:uiPriority w:val="99"/>
    <w:rsid w:val="00D844AA"/>
    <w:rPr>
      <w:kern w:val="2"/>
      <w:sz w:val="21"/>
    </w:rPr>
  </w:style>
  <w:style w:type="paragraph" w:customStyle="1" w:styleId="CharCharCharCharCharChar1Char">
    <w:name w:val="Char Char Char Char Char Char1 Char"/>
    <w:basedOn w:val="a3"/>
    <w:uiPriority w:val="99"/>
    <w:rsid w:val="00D844AA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1e">
    <w:name w:val="附录1"/>
    <w:basedOn w:val="a3"/>
    <w:next w:val="a3"/>
    <w:uiPriority w:val="99"/>
    <w:rsid w:val="00D844AA"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uiPriority w:val="99"/>
    <w:rsid w:val="00D844A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TableHeading">
    <w:name w:val="Table Heading"/>
    <w:uiPriority w:val="99"/>
    <w:rsid w:val="00D844AA"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f9"/>
    <w:uiPriority w:val="99"/>
    <w:rsid w:val="00D844AA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uiPriority w:val="99"/>
    <w:rsid w:val="00D844AA"/>
    <w:pPr>
      <w:numPr>
        <w:numId w:val="3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c"/>
    <w:uiPriority w:val="99"/>
    <w:rsid w:val="00D844AA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styleId="affffb">
    <w:name w:val="List Paragraph"/>
    <w:basedOn w:val="a3"/>
    <w:uiPriority w:val="99"/>
    <w:qFormat/>
    <w:rsid w:val="004569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zw.gov.cn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471</Words>
  <Characters>2691</Characters>
  <Application>Microsoft Office Word</Application>
  <DocSecurity>0</DocSecurity>
  <Lines>22</Lines>
  <Paragraphs>6</Paragraphs>
  <ScaleCrop>false</ScaleCrop>
  <Manager>罗成</Manager>
  <Company>重庆市政府采购中心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</dc:title>
  <dc:subject/>
  <dc:creator>罗成</dc:creator>
  <cp:keywords/>
  <dc:description/>
  <cp:lastModifiedBy>Administrator</cp:lastModifiedBy>
  <cp:revision>42</cp:revision>
  <cp:lastPrinted>2018-08-06T08:28:00Z</cp:lastPrinted>
  <dcterms:created xsi:type="dcterms:W3CDTF">2019-04-23T08:48:00Z</dcterms:created>
  <dcterms:modified xsi:type="dcterms:W3CDTF">2020-05-12T01:16:00Z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